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CA" w:rsidRPr="00EA3220" w:rsidRDefault="00A35CCA" w:rsidP="00E25557">
      <w:pPr>
        <w:pStyle w:val="Titolo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F.I.P.S.A.S.</w:t>
      </w:r>
    </w:p>
    <w:p w:rsidR="00A35CCA" w:rsidRPr="00EA3220" w:rsidRDefault="00870E39" w:rsidP="00E25557">
      <w:pPr>
        <w:pStyle w:val="Sottotitolo"/>
        <w:widowControl w:val="0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SEZIONE</w:t>
      </w:r>
      <w:r w:rsidR="00C858D9">
        <w:rPr>
          <w:rFonts w:ascii="Calibri" w:hAnsi="Calibri"/>
          <w:sz w:val="96"/>
          <w:szCs w:val="96"/>
        </w:rPr>
        <w:t xml:space="preserve"> PROVINCIALE PADOVA</w:t>
      </w:r>
    </w:p>
    <w:p w:rsidR="00A35CCA" w:rsidRPr="00A914E7" w:rsidRDefault="00A35CCA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80"/>
          <w:szCs w:val="80"/>
          <w:lang w:val="it-IT"/>
        </w:rPr>
      </w:pPr>
      <w:r w:rsidRPr="00A914E7">
        <w:rPr>
          <w:b/>
          <w:sz w:val="80"/>
          <w:szCs w:val="80"/>
          <w:lang w:val="it-IT"/>
        </w:rPr>
        <w:t xml:space="preserve">Settore </w:t>
      </w:r>
      <w:r w:rsidR="00CE5AA9">
        <w:rPr>
          <w:b/>
          <w:sz w:val="80"/>
          <w:szCs w:val="80"/>
          <w:lang w:val="it-IT"/>
        </w:rPr>
        <w:t>Pesca</w:t>
      </w:r>
      <w:r w:rsidRPr="00A914E7">
        <w:rPr>
          <w:b/>
          <w:sz w:val="80"/>
          <w:szCs w:val="80"/>
          <w:lang w:val="it-IT"/>
        </w:rPr>
        <w:t xml:space="preserve"> </w:t>
      </w:r>
      <w:r w:rsidR="00A914E7" w:rsidRPr="00A914E7">
        <w:rPr>
          <w:b/>
          <w:sz w:val="80"/>
          <w:szCs w:val="80"/>
          <w:lang w:val="it-IT"/>
        </w:rPr>
        <w:t>di Superfic</w:t>
      </w:r>
      <w:r w:rsidR="00A914E7">
        <w:rPr>
          <w:b/>
          <w:sz w:val="80"/>
          <w:szCs w:val="80"/>
          <w:lang w:val="it-IT"/>
        </w:rPr>
        <w:t>i</w:t>
      </w:r>
      <w:r w:rsidR="00A914E7" w:rsidRPr="00A914E7">
        <w:rPr>
          <w:b/>
          <w:sz w:val="80"/>
          <w:szCs w:val="80"/>
          <w:lang w:val="it-IT"/>
        </w:rPr>
        <w:t>e</w:t>
      </w:r>
    </w:p>
    <w:p w:rsidR="00A35CCA" w:rsidRPr="00C650C9" w:rsidRDefault="00D03FED" w:rsidP="00453FE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96"/>
          <w:szCs w:val="96"/>
          <w:lang w:val="it-IT"/>
        </w:rPr>
      </w:pPr>
      <w:r>
        <w:rPr>
          <w:b/>
          <w:sz w:val="96"/>
          <w:szCs w:val="96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66.25pt">
            <v:imagedata r:id="rId9" o:title=""/>
          </v:shape>
        </w:pict>
      </w:r>
    </w:p>
    <w:p w:rsidR="00A35CCA" w:rsidRPr="00A35CCA" w:rsidRDefault="00A35CCA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96"/>
          <w:szCs w:val="96"/>
          <w:u w:val="words"/>
          <w:lang w:val="it-IT"/>
        </w:rPr>
      </w:pPr>
      <w:r w:rsidRPr="00A35CCA">
        <w:rPr>
          <w:b/>
          <w:sz w:val="96"/>
          <w:szCs w:val="96"/>
          <w:u w:val="words"/>
          <w:lang w:val="it-IT"/>
        </w:rPr>
        <w:t>REGOLAMENTO</w:t>
      </w:r>
    </w:p>
    <w:p w:rsidR="00C858D9" w:rsidRDefault="00C858D9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52"/>
          <w:szCs w:val="52"/>
          <w:lang w:val="it-IT"/>
        </w:rPr>
      </w:pPr>
      <w:r>
        <w:rPr>
          <w:b/>
          <w:sz w:val="52"/>
          <w:szCs w:val="52"/>
          <w:lang w:val="it-IT"/>
        </w:rPr>
        <w:t>CAMPIONATO PRO</w:t>
      </w:r>
      <w:r w:rsidR="005737A5">
        <w:rPr>
          <w:b/>
          <w:sz w:val="52"/>
          <w:szCs w:val="52"/>
          <w:lang w:val="it-IT"/>
        </w:rPr>
        <w:t>VINCIALE</w:t>
      </w:r>
    </w:p>
    <w:p w:rsidR="00A35CCA" w:rsidRPr="00A35CCA" w:rsidRDefault="00A35CCA" w:rsidP="00E25557">
      <w:pPr>
        <w:widowControl w:val="0"/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b/>
          <w:sz w:val="96"/>
          <w:szCs w:val="96"/>
          <w:u w:val="words"/>
          <w:lang w:val="it-IT"/>
        </w:rPr>
      </w:pPr>
      <w:r w:rsidRPr="00A35CCA">
        <w:rPr>
          <w:b/>
          <w:sz w:val="52"/>
          <w:szCs w:val="52"/>
          <w:lang w:val="it-IT"/>
        </w:rPr>
        <w:t xml:space="preserve"> DI PESCA </w:t>
      </w:r>
      <w:r w:rsidR="008532B9">
        <w:rPr>
          <w:b/>
          <w:sz w:val="52"/>
          <w:szCs w:val="52"/>
          <w:lang w:val="it-IT"/>
        </w:rPr>
        <w:t>TROTA TORR.2020</w:t>
      </w: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20"/>
          <w:szCs w:val="20"/>
          <w:lang w:val="it-IT"/>
        </w:rPr>
      </w:pP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after="0" w:line="240" w:lineRule="auto"/>
        <w:ind w:right="1126"/>
        <w:rPr>
          <w:rFonts w:ascii="Tahoma" w:hAnsi="Tahoma" w:cs="Tahoma"/>
          <w:sz w:val="24"/>
          <w:szCs w:val="24"/>
          <w:lang w:val="it-IT"/>
        </w:rPr>
        <w:sectPr w:rsidR="00281143" w:rsidRPr="00A35CCA" w:rsidSect="001E310A">
          <w:footerReference w:type="default" r:id="rId10"/>
          <w:pgSz w:w="11920" w:h="16840"/>
          <w:pgMar w:top="567" w:right="1020" w:bottom="280" w:left="1020" w:header="720" w:footer="0" w:gutter="0"/>
          <w:cols w:space="720"/>
          <w:noEndnote/>
        </w:sectPr>
      </w:pPr>
    </w:p>
    <w:p w:rsidR="00281143" w:rsidRPr="00A35CCA" w:rsidRDefault="00281143" w:rsidP="00E255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sz w:val="10"/>
          <w:szCs w:val="10"/>
          <w:lang w:val="it-IT"/>
        </w:rPr>
      </w:pPr>
    </w:p>
    <w:p w:rsidR="00281143" w:rsidRPr="00EA50A9" w:rsidRDefault="003A3E31" w:rsidP="00E25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EA50A9">
        <w:rPr>
          <w:rFonts w:ascii="Tahoma" w:hAnsi="Tahoma" w:cs="Tahoma"/>
          <w:sz w:val="10"/>
          <w:szCs w:val="10"/>
          <w:lang w:val="it-IT"/>
        </w:rPr>
        <w:t xml:space="preserve">                                                                                                                             </w:t>
      </w:r>
    </w:p>
    <w:p w:rsidR="005737A5" w:rsidRDefault="005737A5" w:rsidP="005737A5">
      <w:pPr>
        <w:kinsoku w:val="0"/>
        <w:overflowPunct w:val="0"/>
        <w:spacing w:before="17"/>
        <w:ind w:left="469" w:right="545"/>
        <w:jc w:val="center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pacing w:val="-1"/>
          <w:sz w:val="32"/>
          <w:szCs w:val="32"/>
        </w:rPr>
        <w:t>ASSOCIAZIONE</w:t>
      </w:r>
      <w:r>
        <w:rPr>
          <w:rFonts w:ascii="Constantia" w:hAnsi="Constantia" w:cs="Constantia"/>
          <w:sz w:val="32"/>
          <w:szCs w:val="32"/>
        </w:rPr>
        <w:t xml:space="preserve"> </w:t>
      </w:r>
      <w:r>
        <w:rPr>
          <w:rFonts w:ascii="Constantia" w:hAnsi="Constantia" w:cs="Constantia"/>
          <w:spacing w:val="1"/>
          <w:sz w:val="32"/>
          <w:szCs w:val="32"/>
        </w:rPr>
        <w:t xml:space="preserve"> </w:t>
      </w:r>
      <w:r>
        <w:rPr>
          <w:rFonts w:ascii="Constantia" w:hAnsi="Constantia" w:cs="Constantia"/>
          <w:sz w:val="32"/>
          <w:szCs w:val="32"/>
        </w:rPr>
        <w:t>PESCA</w:t>
      </w:r>
      <w:r>
        <w:rPr>
          <w:rFonts w:ascii="Constantia" w:hAnsi="Constantia" w:cs="Constantia"/>
          <w:spacing w:val="79"/>
          <w:sz w:val="32"/>
          <w:szCs w:val="32"/>
        </w:rPr>
        <w:t xml:space="preserve"> </w:t>
      </w:r>
      <w:r>
        <w:rPr>
          <w:rFonts w:ascii="Constantia" w:hAnsi="Constantia" w:cs="Constantia"/>
          <w:sz w:val="32"/>
          <w:szCs w:val="32"/>
        </w:rPr>
        <w:t>SPORTIVA</w:t>
      </w:r>
      <w:r>
        <w:rPr>
          <w:rFonts w:ascii="Constantia" w:hAnsi="Constantia" w:cs="Constantia"/>
          <w:spacing w:val="79"/>
          <w:sz w:val="32"/>
          <w:szCs w:val="32"/>
        </w:rPr>
        <w:t xml:space="preserve"> </w:t>
      </w:r>
      <w:r>
        <w:rPr>
          <w:rFonts w:ascii="Constantia" w:hAnsi="Constantia" w:cs="Constantia"/>
          <w:sz w:val="32"/>
          <w:szCs w:val="32"/>
        </w:rPr>
        <w:t>E  ATTIVITA’ SUBACQUEE</w:t>
      </w:r>
    </w:p>
    <w:p w:rsidR="005737A5" w:rsidRPr="005737A5" w:rsidRDefault="005737A5" w:rsidP="005737A5">
      <w:pPr>
        <w:kinsoku w:val="0"/>
        <w:overflowPunct w:val="0"/>
        <w:spacing w:before="17"/>
        <w:ind w:left="469" w:right="545"/>
        <w:jc w:val="center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</w:rPr>
        <w:t>SEZIONE</w:t>
      </w:r>
      <w:r>
        <w:rPr>
          <w:rFonts w:ascii="Constantia" w:hAnsi="Constantia" w:cs="Constantia"/>
          <w:spacing w:val="62"/>
        </w:rPr>
        <w:t xml:space="preserve"> </w:t>
      </w:r>
      <w:r>
        <w:rPr>
          <w:rFonts w:ascii="Constantia" w:hAnsi="Constantia" w:cs="Constantia"/>
        </w:rPr>
        <w:t>PROVINCIALE</w:t>
      </w:r>
      <w:r>
        <w:rPr>
          <w:rFonts w:ascii="Constantia" w:hAnsi="Constantia" w:cs="Constantia"/>
          <w:spacing w:val="62"/>
        </w:rPr>
        <w:t xml:space="preserve"> </w:t>
      </w:r>
      <w:r>
        <w:rPr>
          <w:rFonts w:ascii="Constantia" w:hAnsi="Constantia" w:cs="Constantia"/>
        </w:rPr>
        <w:t>DI</w:t>
      </w:r>
      <w:r>
        <w:rPr>
          <w:rFonts w:ascii="Constantia" w:hAnsi="Constantia" w:cs="Constantia"/>
          <w:spacing w:val="64"/>
        </w:rPr>
        <w:t xml:space="preserve"> </w:t>
      </w:r>
      <w:r>
        <w:rPr>
          <w:rFonts w:ascii="Constantia" w:hAnsi="Constantia" w:cs="Constantia"/>
        </w:rPr>
        <w:t>PADOVA</w:t>
      </w:r>
    </w:p>
    <w:p w:rsidR="005737A5" w:rsidRDefault="005737A5" w:rsidP="005737A5">
      <w:pPr>
        <w:tabs>
          <w:tab w:val="left" w:pos="3398"/>
        </w:tabs>
        <w:kinsoku w:val="0"/>
        <w:overflowPunct w:val="0"/>
        <w:spacing w:before="35"/>
        <w:ind w:right="77"/>
        <w:jc w:val="center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Constantia"/>
          <w:b/>
          <w:bCs/>
          <w:sz w:val="44"/>
          <w:szCs w:val="44"/>
          <w:u w:val="thick"/>
        </w:rPr>
        <w:t>CAMPIONATO</w:t>
      </w:r>
      <w:r>
        <w:rPr>
          <w:sz w:val="44"/>
          <w:szCs w:val="44"/>
          <w:u w:val="thick"/>
        </w:rPr>
        <w:tab/>
      </w:r>
      <w:r>
        <w:rPr>
          <w:rFonts w:ascii="Constantia" w:hAnsi="Constantia" w:cs="Constantia"/>
          <w:b/>
          <w:bCs/>
          <w:sz w:val="44"/>
          <w:szCs w:val="44"/>
          <w:u w:val="thick"/>
        </w:rPr>
        <w:t>PROVINCIALE</w:t>
      </w:r>
    </w:p>
    <w:p w:rsidR="005737A5" w:rsidRDefault="005737A5" w:rsidP="005737A5">
      <w:pPr>
        <w:kinsoku w:val="0"/>
        <w:overflowPunct w:val="0"/>
        <w:spacing w:before="269"/>
        <w:ind w:right="78"/>
        <w:jc w:val="center"/>
        <w:rPr>
          <w:rFonts w:ascii="Constantia" w:hAnsi="Constantia" w:cs="Constantia"/>
          <w:sz w:val="40"/>
          <w:szCs w:val="40"/>
        </w:rPr>
      </w:pPr>
      <w:r>
        <w:rPr>
          <w:spacing w:val="-5"/>
          <w:sz w:val="44"/>
          <w:szCs w:val="44"/>
          <w:u w:val="thick"/>
        </w:rPr>
        <w:t xml:space="preserve"> </w:t>
      </w:r>
      <w:r>
        <w:rPr>
          <w:rFonts w:ascii="Constantia" w:hAnsi="Constantia" w:cs="Constantia"/>
          <w:b/>
          <w:bCs/>
          <w:sz w:val="44"/>
          <w:szCs w:val="44"/>
          <w:u w:val="thick"/>
        </w:rPr>
        <w:t xml:space="preserve">INDIVIDUALE </w:t>
      </w:r>
      <w:r>
        <w:rPr>
          <w:rFonts w:ascii="Constantia" w:hAnsi="Constantia" w:cs="Constantia"/>
          <w:b/>
          <w:bCs/>
          <w:spacing w:val="85"/>
          <w:sz w:val="44"/>
          <w:szCs w:val="44"/>
          <w:u w:val="thick"/>
        </w:rPr>
        <w:t xml:space="preserve"> </w:t>
      </w:r>
      <w:r>
        <w:rPr>
          <w:rFonts w:ascii="Constantia" w:hAnsi="Constantia" w:cs="Constantia"/>
          <w:b/>
          <w:bCs/>
          <w:sz w:val="40"/>
          <w:szCs w:val="40"/>
          <w:u w:val="thick"/>
        </w:rPr>
        <w:t xml:space="preserve">e </w:t>
      </w:r>
      <w:r>
        <w:rPr>
          <w:rFonts w:ascii="Constantia" w:hAnsi="Constantia" w:cs="Constantia"/>
          <w:b/>
          <w:bCs/>
          <w:spacing w:val="87"/>
          <w:sz w:val="40"/>
          <w:szCs w:val="40"/>
          <w:u w:val="thick"/>
        </w:rPr>
        <w:t xml:space="preserve"> </w:t>
      </w:r>
      <w:r>
        <w:rPr>
          <w:rFonts w:ascii="Constantia" w:hAnsi="Constantia" w:cs="Constantia"/>
          <w:b/>
          <w:bCs/>
          <w:spacing w:val="-1"/>
          <w:sz w:val="40"/>
          <w:szCs w:val="40"/>
          <w:u w:val="thick"/>
        </w:rPr>
        <w:t>MASTER</w:t>
      </w:r>
    </w:p>
    <w:p w:rsidR="005737A5" w:rsidRPr="005737A5" w:rsidRDefault="005737A5" w:rsidP="005737A5">
      <w:pPr>
        <w:kinsoku w:val="0"/>
        <w:overflowPunct w:val="0"/>
        <w:spacing w:before="269"/>
        <w:ind w:left="468" w:right="545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  <w:u w:val="double"/>
        </w:rPr>
        <w:t>DI</w:t>
      </w:r>
      <w:r>
        <w:rPr>
          <w:rFonts w:ascii="Arial Narrow" w:hAnsi="Arial Narrow" w:cs="Arial Narrow"/>
          <w:spacing w:val="80"/>
          <w:sz w:val="40"/>
          <w:szCs w:val="40"/>
          <w:u w:val="double"/>
        </w:rPr>
        <w:t xml:space="preserve"> </w:t>
      </w:r>
      <w:r>
        <w:rPr>
          <w:rFonts w:ascii="Arial Narrow" w:hAnsi="Arial Narrow" w:cs="Arial Narrow"/>
          <w:sz w:val="40"/>
          <w:szCs w:val="40"/>
          <w:u w:val="double"/>
        </w:rPr>
        <w:t>PESCA</w:t>
      </w:r>
      <w:r>
        <w:rPr>
          <w:rFonts w:ascii="Arial Narrow" w:hAnsi="Arial Narrow" w:cs="Arial Narrow"/>
          <w:spacing w:val="81"/>
          <w:sz w:val="40"/>
          <w:szCs w:val="40"/>
          <w:u w:val="double"/>
        </w:rPr>
        <w:t xml:space="preserve"> </w:t>
      </w:r>
      <w:r>
        <w:rPr>
          <w:rFonts w:ascii="Arial Narrow" w:hAnsi="Arial Narrow" w:cs="Arial Narrow"/>
          <w:sz w:val="40"/>
          <w:szCs w:val="40"/>
          <w:u w:val="double"/>
        </w:rPr>
        <w:t>ALLA</w:t>
      </w:r>
      <w:r>
        <w:rPr>
          <w:rFonts w:ascii="Arial Narrow" w:hAnsi="Arial Narrow" w:cs="Arial Narrow"/>
          <w:spacing w:val="81"/>
          <w:sz w:val="40"/>
          <w:szCs w:val="40"/>
          <w:u w:val="double"/>
        </w:rPr>
        <w:t xml:space="preserve"> </w:t>
      </w:r>
      <w:r>
        <w:rPr>
          <w:rFonts w:ascii="Arial Narrow" w:hAnsi="Arial Narrow" w:cs="Arial Narrow"/>
          <w:sz w:val="40"/>
          <w:szCs w:val="40"/>
          <w:u w:val="double"/>
        </w:rPr>
        <w:t xml:space="preserve">TROTA </w:t>
      </w:r>
      <w:r>
        <w:rPr>
          <w:rFonts w:ascii="Arial Narrow" w:hAnsi="Arial Narrow" w:cs="Arial Narrow"/>
          <w:spacing w:val="76"/>
          <w:sz w:val="40"/>
          <w:szCs w:val="40"/>
          <w:u w:val="double"/>
        </w:rPr>
        <w:t xml:space="preserve"> </w:t>
      </w:r>
      <w:r>
        <w:rPr>
          <w:rFonts w:ascii="Arial Narrow" w:hAnsi="Arial Narrow" w:cs="Arial Narrow"/>
          <w:sz w:val="40"/>
          <w:szCs w:val="40"/>
          <w:u w:val="double"/>
        </w:rPr>
        <w:t>IN</w:t>
      </w:r>
      <w:r>
        <w:rPr>
          <w:rFonts w:ascii="Arial Narrow" w:hAnsi="Arial Narrow" w:cs="Arial Narrow"/>
          <w:spacing w:val="80"/>
          <w:sz w:val="40"/>
          <w:szCs w:val="40"/>
          <w:u w:val="double"/>
        </w:rPr>
        <w:t xml:space="preserve"> </w:t>
      </w:r>
      <w:r>
        <w:rPr>
          <w:rFonts w:ascii="Arial Narrow" w:hAnsi="Arial Narrow" w:cs="Arial Narrow"/>
          <w:sz w:val="40"/>
          <w:szCs w:val="40"/>
          <w:u w:val="double"/>
        </w:rPr>
        <w:t>TORRENTE</w:t>
      </w:r>
      <w:r>
        <w:rPr>
          <w:rFonts w:ascii="Arial Narrow" w:hAnsi="Arial Narrow" w:cs="Arial Narrow"/>
          <w:spacing w:val="81"/>
          <w:sz w:val="40"/>
          <w:szCs w:val="40"/>
          <w:u w:val="double"/>
        </w:rPr>
        <w:t xml:space="preserve"> </w:t>
      </w:r>
      <w:r w:rsidR="008532B9">
        <w:rPr>
          <w:rFonts w:ascii="Arial Narrow" w:hAnsi="Arial Narrow" w:cs="Arial Narrow"/>
          <w:sz w:val="40"/>
          <w:szCs w:val="40"/>
          <w:u w:val="double"/>
        </w:rPr>
        <w:t>2020</w:t>
      </w:r>
    </w:p>
    <w:p w:rsidR="005737A5" w:rsidRDefault="005737A5" w:rsidP="005737A5">
      <w:pPr>
        <w:kinsoku w:val="0"/>
        <w:overflowPunct w:val="0"/>
        <w:spacing w:before="3" w:line="240" w:lineRule="exact"/>
      </w:pPr>
    </w:p>
    <w:p w:rsidR="005737A5" w:rsidRDefault="00D03FED" w:rsidP="005737A5">
      <w:pPr>
        <w:kinsoku w:val="0"/>
        <w:overflowPunct w:val="0"/>
        <w:spacing w:before="47"/>
        <w:ind w:left="824"/>
        <w:rPr>
          <w:rFonts w:ascii="Century Schoolbook" w:hAnsi="Century Schoolbook" w:cs="Century Schoolbook"/>
          <w:sz w:val="32"/>
          <w:szCs w:val="32"/>
        </w:rPr>
      </w:pPr>
      <w:r>
        <w:rPr>
          <w:noProof/>
        </w:rPr>
        <w:pict>
          <v:rect id="_x0000_s1027" style="position:absolute;left:0;text-align:left;margin-left:61.3pt;margin-top:-10.55pt;width:495pt;height:45pt;z-index:-7;mso-position-horizontal-relative:page" o:allowincell="f" filled="f" strokeweight="2pt">
            <v:path arrowok="t"/>
            <w10:wrap anchorx="page"/>
          </v:rect>
        </w:pict>
      </w:r>
      <w:r w:rsidR="005737A5">
        <w:rPr>
          <w:rFonts w:ascii="Century Schoolbook" w:hAnsi="Century Schoolbook" w:cs="Century Schoolbook"/>
          <w:b/>
          <w:bCs/>
          <w:i/>
          <w:iCs/>
          <w:sz w:val="32"/>
          <w:szCs w:val="32"/>
        </w:rPr>
        <w:t>SOCIETA’</w:t>
      </w:r>
      <w:r w:rsidR="005737A5">
        <w:rPr>
          <w:rFonts w:ascii="Century Schoolbook" w:hAnsi="Century Schoolbook" w:cs="Century Schoolbook"/>
          <w:b/>
          <w:bCs/>
          <w:i/>
          <w:iCs/>
          <w:spacing w:val="1"/>
          <w:sz w:val="32"/>
          <w:szCs w:val="32"/>
        </w:rPr>
        <w:t xml:space="preserve"> </w:t>
      </w:r>
      <w:r w:rsidR="005737A5">
        <w:rPr>
          <w:rFonts w:ascii="Century Schoolbook" w:hAnsi="Century Schoolbook" w:cs="Century Schoolbook"/>
          <w:b/>
          <w:bCs/>
          <w:i/>
          <w:iCs/>
          <w:sz w:val="32"/>
          <w:szCs w:val="32"/>
        </w:rPr>
        <w:t xml:space="preserve">ORGANIZZATRICI </w:t>
      </w:r>
      <w:r w:rsidR="005737A5">
        <w:rPr>
          <w:rFonts w:ascii="Century Schoolbook" w:hAnsi="Century Schoolbook" w:cs="Century Schoolbook"/>
          <w:b/>
          <w:bCs/>
          <w:i/>
          <w:iCs/>
          <w:spacing w:val="1"/>
          <w:sz w:val="32"/>
          <w:szCs w:val="32"/>
        </w:rPr>
        <w:t xml:space="preserve"> </w:t>
      </w:r>
      <w:r w:rsidR="005737A5">
        <w:rPr>
          <w:rFonts w:ascii="Century Schoolbook" w:hAnsi="Century Schoolbook" w:cs="Century Schoolbook"/>
          <w:b/>
          <w:bCs/>
          <w:i/>
          <w:iCs/>
          <w:sz w:val="32"/>
          <w:szCs w:val="32"/>
        </w:rPr>
        <w:t xml:space="preserve">E </w:t>
      </w:r>
      <w:r w:rsidR="005737A5">
        <w:rPr>
          <w:rFonts w:ascii="Century Schoolbook" w:hAnsi="Century Schoolbook" w:cs="Century Schoolbook"/>
          <w:b/>
          <w:bCs/>
          <w:i/>
          <w:iCs/>
          <w:spacing w:val="1"/>
          <w:sz w:val="32"/>
          <w:szCs w:val="32"/>
        </w:rPr>
        <w:t xml:space="preserve"> </w:t>
      </w:r>
      <w:r w:rsidR="005737A5">
        <w:rPr>
          <w:rFonts w:ascii="Century Schoolbook" w:hAnsi="Century Schoolbook" w:cs="Century Schoolbook"/>
          <w:b/>
          <w:bCs/>
          <w:i/>
          <w:iCs/>
          <w:sz w:val="32"/>
          <w:szCs w:val="32"/>
        </w:rPr>
        <w:t>CAMPI</w:t>
      </w:r>
      <w:r w:rsidR="005737A5">
        <w:rPr>
          <w:rFonts w:ascii="Century Schoolbook" w:hAnsi="Century Schoolbook" w:cs="Century Schoolbook"/>
          <w:b/>
          <w:bCs/>
          <w:i/>
          <w:iCs/>
          <w:spacing w:val="91"/>
          <w:sz w:val="32"/>
          <w:szCs w:val="32"/>
        </w:rPr>
        <w:t xml:space="preserve"> </w:t>
      </w:r>
      <w:r w:rsidR="005737A5">
        <w:rPr>
          <w:rFonts w:ascii="Century Schoolbook" w:hAnsi="Century Schoolbook" w:cs="Century Schoolbook"/>
          <w:b/>
          <w:bCs/>
          <w:i/>
          <w:iCs/>
          <w:sz w:val="32"/>
          <w:szCs w:val="32"/>
        </w:rPr>
        <w:t xml:space="preserve">DI </w:t>
      </w:r>
      <w:r w:rsidR="005737A5">
        <w:rPr>
          <w:rFonts w:ascii="Century Schoolbook" w:hAnsi="Century Schoolbook" w:cs="Century Schoolbook"/>
          <w:b/>
          <w:bCs/>
          <w:i/>
          <w:iCs/>
          <w:spacing w:val="1"/>
          <w:sz w:val="32"/>
          <w:szCs w:val="32"/>
        </w:rPr>
        <w:t xml:space="preserve"> </w:t>
      </w:r>
      <w:r w:rsidR="005737A5">
        <w:rPr>
          <w:rFonts w:ascii="Century Schoolbook" w:hAnsi="Century Schoolbook" w:cs="Century Schoolbook"/>
          <w:b/>
          <w:bCs/>
          <w:i/>
          <w:iCs/>
          <w:sz w:val="32"/>
          <w:szCs w:val="32"/>
        </w:rPr>
        <w:t>GARA</w:t>
      </w:r>
    </w:p>
    <w:p w:rsidR="005737A5" w:rsidRDefault="005737A5" w:rsidP="005737A5">
      <w:pPr>
        <w:kinsoku w:val="0"/>
        <w:overflowPunct w:val="0"/>
        <w:spacing w:line="200" w:lineRule="exact"/>
        <w:rPr>
          <w:sz w:val="20"/>
          <w:szCs w:val="20"/>
        </w:rPr>
      </w:pPr>
    </w:p>
    <w:p w:rsidR="005737A5" w:rsidRDefault="005737A5" w:rsidP="005737A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531"/>
        <w:gridCol w:w="1730"/>
        <w:gridCol w:w="5187"/>
      </w:tblGrid>
      <w:tr w:rsidR="005737A5" w:rsidTr="00347B96">
        <w:trPr>
          <w:trHeight w:hRule="exact" w:val="247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37A5" w:rsidRDefault="005737A5" w:rsidP="00347B96"/>
        </w:tc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5737A5" w:rsidRPr="005737A5" w:rsidRDefault="005737A5" w:rsidP="00347B96">
            <w:pPr>
              <w:pStyle w:val="TableParagraph"/>
              <w:kinsoku w:val="0"/>
              <w:overflowPunct w:val="0"/>
              <w:ind w:left="90"/>
              <w:rPr>
                <w:rFonts w:ascii="Comic Sans MS" w:hAnsi="Comic Sans MS" w:cs="Comic Sans MS"/>
                <w:sz w:val="22"/>
                <w:szCs w:val="22"/>
              </w:rPr>
            </w:pPr>
            <w:r w:rsidRPr="005737A5">
              <w:rPr>
                <w:rFonts w:ascii="Arial" w:hAnsi="Arial" w:cs="Arial"/>
                <w:sz w:val="20"/>
                <w:szCs w:val="20"/>
              </w:rPr>
              <w:t>TORRENTE</w:t>
            </w:r>
            <w:r w:rsidRPr="005737A5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TORR. Giavera (TV)</w:t>
            </w:r>
          </w:p>
          <w:p w:rsidR="005737A5" w:rsidRPr="005737A5" w:rsidRDefault="005737A5" w:rsidP="00347B96">
            <w:pPr>
              <w:pStyle w:val="TableParagraph"/>
              <w:kinsoku w:val="0"/>
              <w:overflowPunct w:val="0"/>
              <w:ind w:left="90"/>
              <w:rPr>
                <w:rFonts w:ascii="Comic Sans MS" w:hAnsi="Comic Sans MS" w:cs="Comic Sans MS"/>
                <w:sz w:val="22"/>
                <w:szCs w:val="22"/>
              </w:rPr>
            </w:pPr>
            <w:r w:rsidRPr="005737A5">
              <w:rPr>
                <w:rFonts w:ascii="Comic Sans MS" w:hAnsi="Comic Sans MS" w:cs="Comic Sans MS"/>
                <w:sz w:val="22"/>
                <w:szCs w:val="22"/>
              </w:rPr>
              <w:t xml:space="preserve"> organizza: </w:t>
            </w:r>
            <w:r w:rsidR="008532B9">
              <w:rPr>
                <w:rFonts w:ascii="Comic Sans MS" w:hAnsi="Comic Sans MS" w:cs="Comic Sans MS"/>
                <w:i/>
                <w:sz w:val="22"/>
                <w:szCs w:val="22"/>
              </w:rPr>
              <w:t>Commissione Sportiva</w:t>
            </w:r>
          </w:p>
          <w:p w:rsidR="005737A5" w:rsidRPr="005737A5" w:rsidRDefault="005737A5" w:rsidP="00347B96">
            <w:pPr>
              <w:pStyle w:val="TableParagraph"/>
              <w:tabs>
                <w:tab w:val="left" w:pos="2676"/>
              </w:tabs>
              <w:kinsoku w:val="0"/>
              <w:overflowPunct w:val="0"/>
              <w:spacing w:line="252" w:lineRule="exact"/>
              <w:ind w:left="254"/>
            </w:pPr>
            <w:r w:rsidRPr="005737A5">
              <w:rPr>
                <w:rFonts w:ascii="Arial" w:hAnsi="Arial" w:cs="Arial"/>
                <w:sz w:val="22"/>
                <w:szCs w:val="22"/>
              </w:rPr>
              <w:t xml:space="preserve">raduno </w:t>
            </w:r>
            <w:r w:rsidRPr="005737A5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>ore</w:t>
            </w:r>
            <w:r w:rsidRPr="005737A5"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 xml:space="preserve">7.00 </w:t>
            </w:r>
            <w:r w:rsidRPr="005737A5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>-</w:t>
            </w:r>
            <w:r w:rsidR="008532B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532B9" w:rsidRPr="005737A5">
              <w:rPr>
                <w:rFonts w:ascii="Arial" w:hAnsi="Arial" w:cs="Arial"/>
                <w:sz w:val="22"/>
                <w:szCs w:val="22"/>
                <w:highlight w:val="green"/>
              </w:rPr>
              <w:t>(MASTER)</w:t>
            </w:r>
            <w:r w:rsidRPr="005737A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737A5" w:rsidTr="00347B96">
        <w:trPr>
          <w:trHeight w:hRule="exact" w:val="351"/>
        </w:trPr>
        <w:tc>
          <w:tcPr>
            <w:tcW w:w="14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line="330" w:lineRule="exact"/>
              <w:ind w:left="-20"/>
            </w:pPr>
            <w:r w:rsidRPr="005737A5">
              <w:rPr>
                <w:rFonts w:ascii="Comic Sans MS" w:hAnsi="Comic Sans MS" w:cs="Comic Sans MS"/>
                <w:spacing w:val="-1"/>
              </w:rPr>
              <w:t>1^</w:t>
            </w:r>
            <w:r w:rsidRPr="005737A5">
              <w:rPr>
                <w:rFonts w:ascii="Comic Sans MS" w:hAnsi="Comic Sans MS" w:cs="Comic Sans MS"/>
                <w:spacing w:val="47"/>
              </w:rPr>
              <w:t xml:space="preserve"> </w:t>
            </w:r>
            <w:r w:rsidRPr="005737A5">
              <w:rPr>
                <w:rFonts w:ascii="Comic Sans MS" w:hAnsi="Comic Sans MS" w:cs="Comic Sans MS"/>
                <w:spacing w:val="-1"/>
              </w:rPr>
              <w:t>PROVA</w:t>
            </w:r>
            <w:r w:rsidRPr="005737A5">
              <w:rPr>
                <w:b/>
                <w:bCs/>
                <w:spacing w:val="-1"/>
              </w:rPr>
              <w:t>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00FF00"/>
          </w:tcPr>
          <w:p w:rsidR="005737A5" w:rsidRPr="005737A5" w:rsidRDefault="008532B9" w:rsidP="00347B96">
            <w:pPr>
              <w:pStyle w:val="TableParagraph"/>
              <w:kinsoku w:val="0"/>
              <w:overflowPunct w:val="0"/>
              <w:spacing w:line="328" w:lineRule="exact"/>
              <w:ind w:right="-2"/>
            </w:pPr>
            <w:r>
              <w:rPr>
                <w:rFonts w:ascii="Comic Sans MS" w:hAnsi="Comic Sans MS" w:cs="Comic Sans MS"/>
                <w:spacing w:val="-1"/>
              </w:rPr>
              <w:t>15</w:t>
            </w:r>
            <w:r w:rsidR="005737A5" w:rsidRPr="005737A5">
              <w:rPr>
                <w:rFonts w:ascii="Comic Sans MS" w:hAnsi="Comic Sans MS" w:cs="Comic Sans MS"/>
                <w:spacing w:val="-1"/>
              </w:rPr>
              <w:t xml:space="preserve"> </w:t>
            </w:r>
            <w:r w:rsidR="005737A5" w:rsidRPr="005737A5">
              <w:t xml:space="preserve"> </w:t>
            </w:r>
            <w:r w:rsidR="005737A5" w:rsidRPr="005737A5">
              <w:rPr>
                <w:rFonts w:ascii="Comic Sans MS" w:hAnsi="Comic Sans MS" w:cs="Comic Sans MS"/>
                <w:spacing w:val="-1"/>
              </w:rPr>
              <w:t xml:space="preserve"> MARZO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line="328" w:lineRule="exact"/>
              <w:ind w:left="338" w:hanging="338"/>
            </w:pPr>
            <w:r w:rsidRPr="005737A5">
              <w:rPr>
                <w:rFonts w:ascii="Comic Sans MS" w:hAnsi="Comic Sans MS" w:cs="Comic Sans MS"/>
                <w:color w:val="92D050"/>
                <w:spacing w:val="-1"/>
              </w:rPr>
              <w:t xml:space="preserve">   </w:t>
            </w:r>
            <w:r w:rsidR="008532B9">
              <w:rPr>
                <w:rFonts w:ascii="Comic Sans MS" w:hAnsi="Comic Sans MS" w:cs="Comic Sans MS"/>
                <w:spacing w:val="-1"/>
              </w:rPr>
              <w:t xml:space="preserve">   2020</w:t>
            </w:r>
          </w:p>
        </w:tc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line="330" w:lineRule="exact"/>
              <w:ind w:left="68"/>
              <w:jc w:val="center"/>
            </w:pPr>
          </w:p>
        </w:tc>
      </w:tr>
      <w:tr w:rsidR="005737A5" w:rsidTr="00347B96">
        <w:trPr>
          <w:trHeight w:hRule="exact" w:val="706"/>
        </w:trPr>
        <w:tc>
          <w:tcPr>
            <w:tcW w:w="4728" w:type="dxa"/>
            <w:gridSpan w:val="3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:rsidR="005737A5" w:rsidRDefault="005737A5" w:rsidP="00347B96"/>
        </w:tc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7A5" w:rsidRDefault="005737A5" w:rsidP="00347B96"/>
        </w:tc>
      </w:tr>
    </w:tbl>
    <w:p w:rsidR="005737A5" w:rsidRDefault="005737A5" w:rsidP="005737A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9968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643"/>
        <w:gridCol w:w="1559"/>
        <w:gridCol w:w="5245"/>
      </w:tblGrid>
      <w:tr w:rsidR="005737A5" w:rsidTr="00347B96">
        <w:trPr>
          <w:trHeight w:hRule="exact" w:val="173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37A5" w:rsidRDefault="005737A5" w:rsidP="00347B96"/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 </w:t>
            </w:r>
            <w:r w:rsidRPr="005737A5">
              <w:rPr>
                <w:rFonts w:ascii="Arial" w:hAnsi="Arial" w:cs="Arial"/>
                <w:sz w:val="20"/>
                <w:szCs w:val="20"/>
              </w:rPr>
              <w:t>TORRENTE</w:t>
            </w:r>
            <w:r w:rsidRPr="005737A5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 xml:space="preserve">TORR. </w:t>
            </w:r>
            <w:r w:rsidR="008532B9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AGNO (VI</w:t>
            </w: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)</w:t>
            </w: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  <w:p w:rsidR="005737A5" w:rsidRPr="005737A5" w:rsidRDefault="005737A5" w:rsidP="00347B96">
            <w:pPr>
              <w:pStyle w:val="TableParagraph"/>
              <w:kinsoku w:val="0"/>
              <w:overflowPunct w:val="0"/>
              <w:rPr>
                <w:rFonts w:ascii="Comic Sans MS" w:hAnsi="Comic Sans MS" w:cs="Comic Sans MS"/>
                <w:b/>
                <w:bCs/>
                <w:sz w:val="6"/>
                <w:szCs w:val="6"/>
              </w:rPr>
            </w:pPr>
          </w:p>
          <w:p w:rsidR="005737A5" w:rsidRPr="005737A5" w:rsidRDefault="005737A5" w:rsidP="00347B96">
            <w:pPr>
              <w:pStyle w:val="TableParagraph"/>
              <w:kinsoku w:val="0"/>
              <w:overflowPunct w:val="0"/>
              <w:ind w:left="90"/>
              <w:rPr>
                <w:rFonts w:ascii="Comic Sans MS" w:hAnsi="Comic Sans MS" w:cs="Comic Sans MS"/>
                <w:sz w:val="22"/>
                <w:szCs w:val="22"/>
              </w:rPr>
            </w:pPr>
            <w:r w:rsidRPr="005737A5">
              <w:rPr>
                <w:rFonts w:ascii="Comic Sans MS" w:hAnsi="Comic Sans MS" w:cs="Comic Sans MS"/>
                <w:sz w:val="22"/>
                <w:szCs w:val="22"/>
              </w:rPr>
              <w:t xml:space="preserve"> organizza : </w:t>
            </w:r>
            <w:r w:rsidR="008532B9">
              <w:rPr>
                <w:rFonts w:ascii="Comic Sans MS" w:hAnsi="Comic Sans MS" w:cs="Comic Sans MS"/>
                <w:i/>
                <w:sz w:val="22"/>
                <w:szCs w:val="22"/>
              </w:rPr>
              <w:t>Commissione Sportiva</w:t>
            </w:r>
          </w:p>
          <w:p w:rsidR="005737A5" w:rsidRPr="005737A5" w:rsidRDefault="005737A5" w:rsidP="00347B96">
            <w:pPr>
              <w:pStyle w:val="TableParagraph"/>
              <w:kinsoku w:val="0"/>
              <w:overflowPunct w:val="0"/>
              <w:spacing w:before="185"/>
              <w:rPr>
                <w:rFonts w:ascii="Comic Sans MS" w:hAnsi="Comic Sans MS" w:cs="Comic Sans MS"/>
                <w:b/>
                <w:bCs/>
                <w:sz w:val="2"/>
                <w:szCs w:val="2"/>
              </w:rPr>
            </w:pPr>
          </w:p>
          <w:p w:rsidR="005737A5" w:rsidRPr="005737A5" w:rsidRDefault="005737A5" w:rsidP="00347B96">
            <w:pPr>
              <w:pStyle w:val="TableParagraph"/>
              <w:tabs>
                <w:tab w:val="left" w:pos="2640"/>
              </w:tabs>
              <w:kinsoku w:val="0"/>
              <w:overflowPunct w:val="0"/>
              <w:spacing w:line="252" w:lineRule="exact"/>
              <w:ind w:left="231"/>
            </w:pPr>
            <w:r w:rsidRPr="005737A5">
              <w:rPr>
                <w:rFonts w:ascii="Arial" w:hAnsi="Arial" w:cs="Arial"/>
                <w:sz w:val="22"/>
                <w:szCs w:val="22"/>
              </w:rPr>
              <w:t xml:space="preserve">raduno </w:t>
            </w:r>
            <w:r w:rsidRPr="005737A5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>ore</w:t>
            </w:r>
            <w:r w:rsidRPr="005737A5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 xml:space="preserve">7.00 </w:t>
            </w:r>
            <w:r w:rsidRPr="005737A5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>-</w:t>
            </w:r>
            <w:r w:rsidRPr="005737A5">
              <w:rPr>
                <w:rFonts w:ascii="Arial" w:hAnsi="Arial" w:cs="Arial"/>
                <w:sz w:val="22"/>
                <w:szCs w:val="22"/>
              </w:rPr>
              <w:tab/>
            </w:r>
            <w:r w:rsidRPr="005737A5">
              <w:rPr>
                <w:rFonts w:ascii="Arial" w:hAnsi="Arial" w:cs="Arial"/>
                <w:sz w:val="22"/>
                <w:szCs w:val="22"/>
                <w:highlight w:val="green"/>
              </w:rPr>
              <w:t>(MASTER)</w:t>
            </w:r>
          </w:p>
        </w:tc>
      </w:tr>
      <w:tr w:rsidR="005737A5" w:rsidTr="00347B96">
        <w:trPr>
          <w:trHeight w:hRule="exact" w:val="349"/>
        </w:trPr>
        <w:tc>
          <w:tcPr>
            <w:tcW w:w="152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line="328" w:lineRule="exact"/>
              <w:ind w:left="4"/>
            </w:pPr>
            <w:r w:rsidRPr="005737A5">
              <w:rPr>
                <w:rFonts w:ascii="Comic Sans MS" w:hAnsi="Comic Sans MS" w:cs="Comic Sans MS"/>
                <w:spacing w:val="-1"/>
              </w:rPr>
              <w:t>2^</w:t>
            </w:r>
            <w:r w:rsidRPr="005737A5">
              <w:rPr>
                <w:rFonts w:ascii="Comic Sans MS" w:hAnsi="Comic Sans MS" w:cs="Comic Sans MS"/>
              </w:rPr>
              <w:t xml:space="preserve">  PROVA: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00FF00"/>
          </w:tcPr>
          <w:p w:rsidR="005737A5" w:rsidRPr="005737A5" w:rsidRDefault="008532B9" w:rsidP="008532B9">
            <w:pPr>
              <w:pStyle w:val="TableParagraph"/>
              <w:kinsoku w:val="0"/>
              <w:overflowPunct w:val="0"/>
              <w:spacing w:line="328" w:lineRule="exact"/>
              <w:ind w:right="-169"/>
            </w:pPr>
            <w:r>
              <w:rPr>
                <w:rFonts w:ascii="Comic Sans MS" w:hAnsi="Comic Sans MS" w:cs="Comic Sans MS"/>
                <w:spacing w:val="-1"/>
                <w:highlight w:val="green"/>
              </w:rPr>
              <w:t>03</w:t>
            </w:r>
            <w:r w:rsidR="005737A5" w:rsidRPr="005737A5">
              <w:rPr>
                <w:rFonts w:ascii="Comic Sans MS" w:hAnsi="Comic Sans MS" w:cs="Comic Sans MS"/>
                <w:spacing w:val="-1"/>
                <w:highlight w:val="green"/>
              </w:rPr>
              <w:t xml:space="preserve"> </w:t>
            </w:r>
            <w:r w:rsidR="005737A5" w:rsidRPr="005737A5">
              <w:rPr>
                <w:rFonts w:ascii="Comic Sans MS" w:hAnsi="Comic Sans MS" w:cs="Comic Sans MS"/>
                <w:spacing w:val="68"/>
                <w:highlight w:val="green"/>
              </w:rPr>
              <w:t xml:space="preserve"> </w:t>
            </w:r>
            <w:r>
              <w:rPr>
                <w:rFonts w:ascii="Comic Sans MS" w:hAnsi="Comic Sans MS" w:cs="Comic Sans MS"/>
              </w:rPr>
              <w:t>MAGGIO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5737A5" w:rsidRPr="005737A5" w:rsidRDefault="008532B9" w:rsidP="00347B96">
            <w:pPr>
              <w:pStyle w:val="TableParagraph"/>
              <w:kinsoku w:val="0"/>
              <w:overflowPunct w:val="0"/>
              <w:spacing w:line="328" w:lineRule="exact"/>
              <w:ind w:left="550"/>
            </w:pPr>
            <w:r>
              <w:rPr>
                <w:rFonts w:ascii="Comic Sans MS" w:hAnsi="Comic Sans MS" w:cs="Comic Sans MS"/>
                <w:spacing w:val="-1"/>
              </w:rPr>
              <w:t>2020</w:t>
            </w: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line="328" w:lineRule="exact"/>
              <w:ind w:left="550"/>
            </w:pPr>
          </w:p>
        </w:tc>
      </w:tr>
      <w:tr w:rsidR="005737A5" w:rsidTr="00347B96">
        <w:trPr>
          <w:trHeight w:hRule="exact" w:val="677"/>
        </w:trPr>
        <w:tc>
          <w:tcPr>
            <w:tcW w:w="4723" w:type="dxa"/>
            <w:gridSpan w:val="3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:rsidR="005737A5" w:rsidRDefault="005737A5" w:rsidP="00347B96"/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7A5" w:rsidRDefault="005737A5" w:rsidP="00347B96"/>
        </w:tc>
      </w:tr>
    </w:tbl>
    <w:p w:rsidR="005737A5" w:rsidRDefault="00D03FED" w:rsidP="005737A5">
      <w:pPr>
        <w:kinsoku w:val="0"/>
        <w:overflowPunct w:val="0"/>
        <w:spacing w:before="1" w:line="280" w:lineRule="exact"/>
        <w:rPr>
          <w:sz w:val="28"/>
          <w:szCs w:val="28"/>
        </w:rPr>
      </w:pPr>
      <w:r>
        <w:rPr>
          <w:noProof/>
        </w:rPr>
        <w:pict>
          <v:group id="_x0000_s1028" style="position:absolute;margin-left:63.5pt;margin-top:19.3pt;width:492.8pt;height:60.35pt;z-index:-6;mso-position-horizontal-relative:page;mso-position-vertical-relative:text" coordorigin="1190,-176" coordsize="9946,1207" o:allowincell="f">
            <v:rect id="_x0000_s1029" style="position:absolute;left:5906;top:-166;width:5220;height:1187" o:allowincell="f" filled="f" strokeweight="1pt">
              <v:path arrowok="t"/>
            </v:rect>
            <v:shape id="_x0000_s1030" style="position:absolute;left:1210;top:427;width:4680;height:20" coordsize="4680,20" o:allowincell="f" path="m,l4680,e" filled="f" strokeweight="2pt">
              <v:path arrowok="t"/>
            </v:shape>
            <w10:wrap anchorx="page"/>
          </v:group>
        </w:pict>
      </w:r>
    </w:p>
    <w:p w:rsidR="005737A5" w:rsidRDefault="005737A5" w:rsidP="005737A5">
      <w:pPr>
        <w:tabs>
          <w:tab w:val="left" w:pos="1700"/>
          <w:tab w:val="left" w:pos="3652"/>
          <w:tab w:val="left" w:pos="4959"/>
        </w:tabs>
        <w:kinsoku w:val="0"/>
        <w:overflowPunct w:val="0"/>
        <w:spacing w:before="25" w:after="60"/>
        <w:ind w:left="111"/>
        <w:rPr>
          <w:rFonts w:ascii="Comic Sans MS" w:hAnsi="Comic Sans MS" w:cs="Comic Sans MS"/>
        </w:rPr>
      </w:pPr>
      <w:r>
        <w:rPr>
          <w:rFonts w:ascii="Comic Sans MS" w:hAnsi="Comic Sans MS" w:cs="Comic Sans MS"/>
          <w:spacing w:val="-1"/>
        </w:rPr>
        <w:t>3^</w:t>
      </w:r>
      <w:r>
        <w:rPr>
          <w:rFonts w:ascii="Comic Sans MS" w:hAnsi="Comic Sans MS" w:cs="Comic Sans MS"/>
        </w:rPr>
        <w:t xml:space="preserve">  PROVA:</w:t>
      </w:r>
      <w:r>
        <w:rPr>
          <w:rFonts w:ascii="Comic Sans MS" w:hAnsi="Comic Sans MS" w:cs="Comic Sans MS"/>
        </w:rPr>
        <w:tab/>
      </w:r>
      <w:r w:rsidR="008532B9">
        <w:rPr>
          <w:rFonts w:ascii="Comic Sans MS" w:hAnsi="Comic Sans MS" w:cs="Comic Sans MS"/>
          <w:spacing w:val="-1"/>
          <w:sz w:val="24"/>
          <w:szCs w:val="24"/>
          <w:highlight w:val="green"/>
        </w:rPr>
        <w:t>28</w:t>
      </w:r>
      <w:r w:rsidRPr="008D4BE0">
        <w:rPr>
          <w:rFonts w:ascii="Comic Sans MS" w:hAnsi="Comic Sans MS" w:cs="Comic Sans MS"/>
          <w:spacing w:val="-1"/>
          <w:sz w:val="24"/>
          <w:szCs w:val="24"/>
          <w:highlight w:val="green"/>
        </w:rPr>
        <w:t xml:space="preserve"> </w:t>
      </w:r>
      <w:r w:rsidRPr="00A3593B">
        <w:rPr>
          <w:rFonts w:ascii="Comic Sans MS" w:hAnsi="Comic Sans MS" w:cs="Comic Sans MS"/>
          <w:spacing w:val="68"/>
          <w:sz w:val="24"/>
          <w:szCs w:val="24"/>
          <w:highlight w:val="green"/>
        </w:rPr>
        <w:t xml:space="preserve"> </w:t>
      </w:r>
      <w:r w:rsidR="00A3593B" w:rsidRPr="00A3593B">
        <w:rPr>
          <w:rFonts w:ascii="Comic Sans MS" w:hAnsi="Comic Sans MS" w:cs="Comic Sans MS"/>
          <w:sz w:val="24"/>
          <w:szCs w:val="24"/>
          <w:highlight w:val="green"/>
        </w:rPr>
        <w:t>GIUGNO</w:t>
      </w:r>
      <w:r w:rsidRPr="008D4BE0">
        <w:rPr>
          <w:rFonts w:ascii="Comic Sans MS" w:hAnsi="Comic Sans MS" w:cs="Comic Sans MS"/>
          <w:sz w:val="24"/>
          <w:szCs w:val="24"/>
        </w:rPr>
        <w:tab/>
      </w:r>
      <w:r w:rsidR="008532B9">
        <w:rPr>
          <w:rFonts w:ascii="Comic Sans MS" w:hAnsi="Comic Sans MS" w:cs="Comic Sans MS"/>
          <w:spacing w:val="-1"/>
          <w:sz w:val="24"/>
          <w:szCs w:val="24"/>
        </w:rPr>
        <w:t>2020</w:t>
      </w:r>
      <w:r>
        <w:rPr>
          <w:rFonts w:ascii="Comic Sans MS" w:hAnsi="Comic Sans MS" w:cs="Comic Sans MS"/>
          <w:spacing w:val="-1"/>
        </w:rPr>
        <w:tab/>
      </w:r>
      <w:r>
        <w:rPr>
          <w:rFonts w:ascii="Arial" w:hAnsi="Arial" w:cs="Arial"/>
          <w:spacing w:val="-1"/>
          <w:sz w:val="20"/>
          <w:szCs w:val="20"/>
        </w:rPr>
        <w:t>TORRENTE</w:t>
      </w:r>
      <w:r>
        <w:rPr>
          <w:spacing w:val="-1"/>
          <w:sz w:val="20"/>
          <w:szCs w:val="20"/>
        </w:rPr>
        <w:t>:</w:t>
      </w:r>
      <w:r>
        <w:rPr>
          <w:spacing w:val="46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highlight w:val="yellow"/>
        </w:rPr>
        <w:t>TOR</w:t>
      </w:r>
      <w:r w:rsidRPr="001D1063">
        <w:rPr>
          <w:rFonts w:ascii="Comic Sans MS" w:hAnsi="Comic Sans MS" w:cs="Comic Sans MS"/>
          <w:b/>
          <w:bCs/>
          <w:highlight w:val="yellow"/>
        </w:rPr>
        <w:t>R.</w:t>
      </w:r>
      <w:r>
        <w:rPr>
          <w:rFonts w:ascii="Comic Sans MS" w:hAnsi="Comic Sans MS" w:cs="Comic Sans MS"/>
          <w:b/>
          <w:bCs/>
          <w:highlight w:val="yellow"/>
        </w:rPr>
        <w:t>CISMON IMER (TN</w:t>
      </w:r>
      <w:r w:rsidRPr="001D1063">
        <w:rPr>
          <w:rFonts w:ascii="Comic Sans MS" w:hAnsi="Comic Sans MS" w:cs="Comic Sans MS"/>
          <w:b/>
          <w:bCs/>
          <w:highlight w:val="yellow"/>
        </w:rPr>
        <w:t>)</w:t>
      </w:r>
    </w:p>
    <w:p w:rsidR="005737A5" w:rsidRPr="008532B9" w:rsidRDefault="008532B9" w:rsidP="008532B9">
      <w:pPr>
        <w:pStyle w:val="TableParagraph"/>
        <w:tabs>
          <w:tab w:val="center" w:pos="4985"/>
        </w:tabs>
        <w:kinsoku w:val="0"/>
        <w:overflowPunct w:val="0"/>
        <w:ind w:left="9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</w:t>
      </w:r>
      <w:r>
        <w:rPr>
          <w:rFonts w:ascii="Comic Sans MS" w:hAnsi="Comic Sans MS" w:cs="Comic Sans MS"/>
          <w:sz w:val="22"/>
          <w:szCs w:val="22"/>
        </w:rPr>
        <w:tab/>
        <w:t xml:space="preserve">                                                     </w:t>
      </w:r>
      <w:r w:rsidRPr="005737A5">
        <w:rPr>
          <w:rFonts w:ascii="Comic Sans MS" w:hAnsi="Comic Sans MS" w:cs="Comic Sans MS"/>
          <w:sz w:val="22"/>
          <w:szCs w:val="22"/>
        </w:rPr>
        <w:t xml:space="preserve">organizza : </w:t>
      </w:r>
      <w:r>
        <w:rPr>
          <w:rFonts w:ascii="Comic Sans MS" w:hAnsi="Comic Sans MS" w:cs="Comic Sans MS"/>
          <w:i/>
          <w:sz w:val="22"/>
          <w:szCs w:val="22"/>
        </w:rPr>
        <w:t>Commissione Sportiva</w:t>
      </w:r>
    </w:p>
    <w:p w:rsidR="005737A5" w:rsidRPr="005737A5" w:rsidRDefault="005737A5" w:rsidP="005737A5">
      <w:pPr>
        <w:tabs>
          <w:tab w:val="center" w:pos="7623"/>
        </w:tabs>
        <w:kinsoku w:val="0"/>
        <w:overflowPunct w:val="0"/>
        <w:spacing w:after="60" w:line="252" w:lineRule="exact"/>
        <w:ind w:left="50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raduno</w:t>
      </w:r>
      <w:proofErr w:type="spell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ore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7.00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highlight w:val="green"/>
        </w:rPr>
        <w:t>(MASTER)</w:t>
      </w:r>
      <w:r>
        <w:rPr>
          <w:rFonts w:ascii="Arial" w:hAnsi="Arial" w:cs="Arial"/>
        </w:rPr>
        <w:t xml:space="preserve">     </w:t>
      </w:r>
    </w:p>
    <w:p w:rsidR="005737A5" w:rsidRDefault="005737A5" w:rsidP="005737A5">
      <w:pPr>
        <w:kinsoku w:val="0"/>
        <w:overflowPunct w:val="0"/>
        <w:spacing w:before="13" w:line="220" w:lineRule="exact"/>
      </w:pPr>
    </w:p>
    <w:tbl>
      <w:tblPr>
        <w:tblW w:w="9968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1456"/>
        <w:gridCol w:w="1388"/>
        <w:gridCol w:w="3861"/>
      </w:tblGrid>
      <w:tr w:rsidR="005737A5" w:rsidTr="005737A5">
        <w:trPr>
          <w:trHeight w:hRule="exact" w:val="411"/>
        </w:trPr>
        <w:tc>
          <w:tcPr>
            <w:tcW w:w="326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737A5" w:rsidRPr="005737A5" w:rsidRDefault="005737A5" w:rsidP="00347B96">
            <w:pPr>
              <w:pStyle w:val="TableParagraph"/>
              <w:tabs>
                <w:tab w:val="left" w:pos="1653"/>
              </w:tabs>
              <w:kinsoku w:val="0"/>
              <w:overflowPunct w:val="0"/>
              <w:spacing w:before="80"/>
              <w:ind w:left="64"/>
            </w:pPr>
            <w:r w:rsidRPr="005737A5">
              <w:rPr>
                <w:rFonts w:ascii="Comic Sans MS" w:hAnsi="Comic Sans MS" w:cs="Comic Sans MS"/>
                <w:spacing w:val="-1"/>
              </w:rPr>
              <w:t>4^</w:t>
            </w:r>
            <w:r w:rsidRPr="005737A5">
              <w:rPr>
                <w:rFonts w:ascii="Comic Sans MS" w:hAnsi="Comic Sans MS" w:cs="Comic Sans MS"/>
                <w:spacing w:val="71"/>
              </w:rPr>
              <w:t xml:space="preserve"> </w:t>
            </w:r>
            <w:r w:rsidRPr="005737A5">
              <w:rPr>
                <w:rFonts w:ascii="Comic Sans MS" w:hAnsi="Comic Sans MS" w:cs="Comic Sans MS"/>
              </w:rPr>
              <w:t>PROVA:</w:t>
            </w:r>
            <w:r w:rsidRPr="005737A5">
              <w:rPr>
                <w:rFonts w:ascii="Comic Sans MS" w:hAnsi="Comic Sans MS" w:cs="Comic Sans MS"/>
              </w:rPr>
              <w:tab/>
            </w:r>
            <w:r w:rsidR="008532B9">
              <w:rPr>
                <w:rFonts w:ascii="Comic Sans MS" w:hAnsi="Comic Sans MS" w:cs="Comic Sans MS"/>
                <w:highlight w:val="green"/>
              </w:rPr>
              <w:t>12</w:t>
            </w:r>
            <w:r w:rsidRPr="005737A5">
              <w:rPr>
                <w:rFonts w:ascii="Comic Sans MS" w:hAnsi="Comic Sans MS" w:cs="Comic Sans MS"/>
                <w:spacing w:val="62"/>
                <w:highlight w:val="green"/>
              </w:rPr>
              <w:t xml:space="preserve"> </w:t>
            </w:r>
            <w:r w:rsidRPr="005737A5">
              <w:rPr>
                <w:rFonts w:ascii="Comic Sans MS" w:hAnsi="Comic Sans MS" w:cs="Comic Sans MS"/>
                <w:highlight w:val="green"/>
              </w:rPr>
              <w:t>LUGLIO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5737A5" w:rsidRPr="005737A5" w:rsidRDefault="008532B9" w:rsidP="00347B96">
            <w:pPr>
              <w:pStyle w:val="TableParagraph"/>
              <w:kinsoku w:val="0"/>
              <w:overflowPunct w:val="0"/>
              <w:spacing w:before="80"/>
              <w:ind w:left="282"/>
            </w:pPr>
            <w:r>
              <w:rPr>
                <w:rFonts w:ascii="Comic Sans MS" w:hAnsi="Comic Sans MS" w:cs="Comic Sans MS"/>
                <w:spacing w:val="-1"/>
              </w:rPr>
              <w:t>2020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before="129"/>
              <w:ind w:left="123"/>
            </w:pPr>
            <w:r w:rsidRPr="005737A5">
              <w:rPr>
                <w:rFonts w:ascii="Arial" w:hAnsi="Arial" w:cs="Arial"/>
                <w:spacing w:val="-1"/>
                <w:sz w:val="20"/>
                <w:szCs w:val="20"/>
              </w:rPr>
              <w:t>TORRENTE</w:t>
            </w:r>
            <w:r w:rsidRPr="005737A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37A5" w:rsidRPr="005737A5" w:rsidRDefault="005737A5" w:rsidP="00347B96">
            <w:pPr>
              <w:pStyle w:val="TableParagraph"/>
              <w:kinsoku w:val="0"/>
              <w:overflowPunct w:val="0"/>
              <w:spacing w:before="92"/>
              <w:ind w:left="19"/>
            </w:pP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TORR.PIAVE LONGARONE (BL)</w:t>
            </w:r>
          </w:p>
        </w:tc>
      </w:tr>
      <w:tr w:rsidR="005737A5" w:rsidTr="005737A5">
        <w:trPr>
          <w:trHeight w:hRule="exact" w:val="762"/>
        </w:trPr>
        <w:tc>
          <w:tcPr>
            <w:tcW w:w="326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737A5" w:rsidRDefault="005737A5" w:rsidP="00347B96"/>
        </w:tc>
        <w:tc>
          <w:tcPr>
            <w:tcW w:w="1456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5737A5" w:rsidRDefault="005737A5" w:rsidP="00347B96"/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737A5" w:rsidRPr="008532B9" w:rsidRDefault="005737A5" w:rsidP="008532B9">
            <w:pPr>
              <w:pStyle w:val="TableParagraph"/>
              <w:tabs>
                <w:tab w:val="center" w:pos="4985"/>
              </w:tabs>
              <w:kinsoku w:val="0"/>
              <w:overflowPunct w:val="0"/>
              <w:ind w:left="90"/>
              <w:rPr>
                <w:rFonts w:ascii="Comic Sans MS" w:hAnsi="Comic Sans MS" w:cs="Comic Sans MS"/>
                <w:sz w:val="22"/>
                <w:szCs w:val="22"/>
              </w:rPr>
            </w:pPr>
            <w:r w:rsidRPr="008532B9">
              <w:rPr>
                <w:rFonts w:ascii="Comic Sans MS" w:hAnsi="Comic Sans MS" w:cs="Comic Sans MS"/>
                <w:sz w:val="22"/>
                <w:szCs w:val="22"/>
              </w:rPr>
              <w:t>organizza: raduno ore</w:t>
            </w:r>
            <w:r w:rsidR="008532B9" w:rsidRPr="008532B9">
              <w:rPr>
                <w:rFonts w:ascii="Comic Sans MS" w:hAnsi="Comic Sans MS" w:cs="Comic Sans MS"/>
                <w:sz w:val="22"/>
                <w:szCs w:val="22"/>
              </w:rPr>
              <w:t xml:space="preserve">    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532B9" w:rsidRPr="008532B9" w:rsidRDefault="008532B9" w:rsidP="008532B9">
            <w:pPr>
              <w:pStyle w:val="TableParagraph"/>
              <w:tabs>
                <w:tab w:val="left" w:pos="1643"/>
                <w:tab w:val="center" w:pos="4985"/>
              </w:tabs>
              <w:kinsoku w:val="0"/>
              <w:overflowPunct w:val="0"/>
              <w:ind w:left="90"/>
              <w:rPr>
                <w:rFonts w:ascii="Comic Sans MS" w:hAnsi="Comic Sans MS" w:cs="Comic Sans MS"/>
                <w:i/>
                <w:sz w:val="22"/>
                <w:szCs w:val="22"/>
              </w:rPr>
            </w:pPr>
            <w:r w:rsidRPr="008532B9">
              <w:rPr>
                <w:rFonts w:ascii="Comic Sans MS" w:hAnsi="Comic Sans MS" w:cs="Comic Sans MS"/>
                <w:i/>
                <w:sz w:val="22"/>
                <w:szCs w:val="22"/>
              </w:rPr>
              <w:t xml:space="preserve">Commissione Sportiva </w:t>
            </w:r>
          </w:p>
          <w:p w:rsidR="008532B9" w:rsidRPr="008532B9" w:rsidRDefault="008532B9" w:rsidP="008532B9">
            <w:pPr>
              <w:pStyle w:val="TableParagraph"/>
              <w:tabs>
                <w:tab w:val="left" w:pos="1643"/>
                <w:tab w:val="center" w:pos="4985"/>
              </w:tabs>
              <w:kinsoku w:val="0"/>
              <w:overflowPunct w:val="0"/>
              <w:ind w:left="9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532B9">
              <w:rPr>
                <w:rFonts w:ascii="Arial" w:hAnsi="Arial" w:cs="Arial"/>
                <w:sz w:val="22"/>
                <w:szCs w:val="22"/>
                <w:lang w:val="en-US" w:eastAsia="en-US"/>
              </w:rPr>
              <w:t>7.00</w:t>
            </w:r>
          </w:p>
          <w:p w:rsidR="008532B9" w:rsidRPr="008532B9" w:rsidRDefault="008532B9" w:rsidP="008532B9">
            <w:pPr>
              <w:pStyle w:val="TableParagraph"/>
              <w:tabs>
                <w:tab w:val="left" w:pos="1643"/>
                <w:tab w:val="center" w:pos="4985"/>
              </w:tabs>
              <w:kinsoku w:val="0"/>
              <w:overflowPunct w:val="0"/>
              <w:ind w:left="90"/>
              <w:rPr>
                <w:rFonts w:ascii="Comic Sans MS" w:hAnsi="Comic Sans MS" w:cs="Comic Sans MS"/>
                <w:i/>
                <w:sz w:val="22"/>
                <w:szCs w:val="22"/>
              </w:rPr>
            </w:pPr>
          </w:p>
          <w:p w:rsidR="005737A5" w:rsidRPr="008532B9" w:rsidRDefault="005737A5" w:rsidP="008532B9">
            <w:pPr>
              <w:pStyle w:val="TableParagraph"/>
              <w:tabs>
                <w:tab w:val="left" w:pos="1643"/>
                <w:tab w:val="center" w:pos="4985"/>
              </w:tabs>
              <w:kinsoku w:val="0"/>
              <w:overflowPunct w:val="0"/>
              <w:ind w:left="90"/>
              <w:rPr>
                <w:rFonts w:ascii="Comic Sans MS" w:hAnsi="Comic Sans MS" w:cs="Comic Sans MS"/>
                <w:i/>
                <w:sz w:val="22"/>
                <w:szCs w:val="22"/>
              </w:rPr>
            </w:pPr>
            <w:r w:rsidRPr="008532B9">
              <w:rPr>
                <w:rFonts w:ascii="Comic Sans MS" w:hAnsi="Comic Sans MS" w:cs="Comic Sans MS"/>
                <w:i/>
                <w:sz w:val="22"/>
                <w:szCs w:val="22"/>
              </w:rPr>
              <w:t xml:space="preserve">   </w:t>
            </w:r>
          </w:p>
        </w:tc>
      </w:tr>
    </w:tbl>
    <w:p w:rsidR="008532B9" w:rsidRDefault="00870E39" w:rsidP="00E2555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b/>
          <w:bCs/>
          <w:spacing w:val="1"/>
          <w:sz w:val="24"/>
          <w:szCs w:val="24"/>
          <w:lang w:val="it-IT"/>
        </w:rPr>
      </w:pPr>
      <w:r>
        <w:rPr>
          <w:rFonts w:ascii="Tahoma" w:hAnsi="Tahoma" w:cs="Tahoma"/>
          <w:b/>
          <w:bCs/>
          <w:spacing w:val="1"/>
          <w:sz w:val="24"/>
          <w:szCs w:val="24"/>
          <w:lang w:val="it-IT"/>
        </w:rPr>
        <w:t xml:space="preserve"> </w:t>
      </w:r>
    </w:p>
    <w:tbl>
      <w:tblPr>
        <w:tblW w:w="9968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1456"/>
        <w:gridCol w:w="1388"/>
        <w:gridCol w:w="3861"/>
      </w:tblGrid>
      <w:tr w:rsidR="008532B9" w:rsidRPr="005737A5" w:rsidTr="00D65259">
        <w:trPr>
          <w:trHeight w:hRule="exact" w:val="411"/>
        </w:trPr>
        <w:tc>
          <w:tcPr>
            <w:tcW w:w="326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8532B9" w:rsidRPr="005737A5" w:rsidRDefault="008532B9" w:rsidP="00D65259">
            <w:pPr>
              <w:pStyle w:val="TableParagraph"/>
              <w:tabs>
                <w:tab w:val="left" w:pos="1653"/>
              </w:tabs>
              <w:kinsoku w:val="0"/>
              <w:overflowPunct w:val="0"/>
              <w:spacing w:before="80"/>
              <w:ind w:left="64"/>
            </w:pPr>
            <w:r>
              <w:rPr>
                <w:rFonts w:ascii="Comic Sans MS" w:hAnsi="Comic Sans MS" w:cs="Comic Sans MS"/>
                <w:spacing w:val="-1"/>
              </w:rPr>
              <w:t>5</w:t>
            </w:r>
            <w:r w:rsidRPr="005737A5">
              <w:rPr>
                <w:rFonts w:ascii="Comic Sans MS" w:hAnsi="Comic Sans MS" w:cs="Comic Sans MS"/>
                <w:spacing w:val="-1"/>
              </w:rPr>
              <w:t>^</w:t>
            </w:r>
            <w:r w:rsidRPr="005737A5">
              <w:rPr>
                <w:rFonts w:ascii="Comic Sans MS" w:hAnsi="Comic Sans MS" w:cs="Comic Sans MS"/>
                <w:spacing w:val="71"/>
              </w:rPr>
              <w:t xml:space="preserve"> </w:t>
            </w:r>
            <w:r w:rsidRPr="005737A5">
              <w:rPr>
                <w:rFonts w:ascii="Comic Sans MS" w:hAnsi="Comic Sans MS" w:cs="Comic Sans MS"/>
              </w:rPr>
              <w:t>PROVA:</w:t>
            </w:r>
            <w:r w:rsidRPr="005737A5">
              <w:rPr>
                <w:rFonts w:ascii="Comic Sans MS" w:hAnsi="Comic Sans MS" w:cs="Comic Sans MS"/>
              </w:rPr>
              <w:tab/>
            </w:r>
            <w:r>
              <w:rPr>
                <w:rFonts w:ascii="Comic Sans MS" w:hAnsi="Comic Sans MS" w:cs="Comic Sans MS"/>
                <w:highlight w:val="green"/>
              </w:rPr>
              <w:t>26</w:t>
            </w:r>
            <w:r w:rsidRPr="005737A5">
              <w:rPr>
                <w:rFonts w:ascii="Comic Sans MS" w:hAnsi="Comic Sans MS" w:cs="Comic Sans MS"/>
                <w:spacing w:val="62"/>
                <w:highlight w:val="green"/>
              </w:rPr>
              <w:t xml:space="preserve"> </w:t>
            </w:r>
            <w:r w:rsidRPr="005737A5">
              <w:rPr>
                <w:rFonts w:ascii="Comic Sans MS" w:hAnsi="Comic Sans MS" w:cs="Comic Sans MS"/>
                <w:highlight w:val="green"/>
              </w:rPr>
              <w:t>LUGLIO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8532B9" w:rsidRPr="005737A5" w:rsidRDefault="008532B9" w:rsidP="00D65259">
            <w:pPr>
              <w:pStyle w:val="TableParagraph"/>
              <w:kinsoku w:val="0"/>
              <w:overflowPunct w:val="0"/>
              <w:spacing w:before="80"/>
              <w:ind w:left="282"/>
            </w:pPr>
            <w:r>
              <w:rPr>
                <w:rFonts w:ascii="Comic Sans MS" w:hAnsi="Comic Sans MS" w:cs="Comic Sans MS"/>
                <w:spacing w:val="-1"/>
              </w:rPr>
              <w:t>2020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32B9" w:rsidRPr="005737A5" w:rsidRDefault="008532B9" w:rsidP="00D65259">
            <w:pPr>
              <w:pStyle w:val="TableParagraph"/>
              <w:kinsoku w:val="0"/>
              <w:overflowPunct w:val="0"/>
              <w:spacing w:before="129"/>
              <w:ind w:left="123"/>
            </w:pPr>
            <w:r w:rsidRPr="005737A5">
              <w:rPr>
                <w:rFonts w:ascii="Arial" w:hAnsi="Arial" w:cs="Arial"/>
                <w:spacing w:val="-1"/>
                <w:sz w:val="20"/>
                <w:szCs w:val="20"/>
              </w:rPr>
              <w:t>TORRENTE</w:t>
            </w:r>
            <w:r w:rsidRPr="005737A5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532B9" w:rsidRPr="005737A5" w:rsidRDefault="008532B9" w:rsidP="008532B9">
            <w:pPr>
              <w:pStyle w:val="TableParagraph"/>
              <w:kinsoku w:val="0"/>
              <w:overflowPunct w:val="0"/>
              <w:spacing w:before="92"/>
              <w:ind w:left="19"/>
            </w:pP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TORR.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>CORDEVOLE CAPRILE</w:t>
            </w:r>
            <w:r w:rsidRPr="005737A5">
              <w:rPr>
                <w:rFonts w:ascii="Comic Sans MS" w:hAnsi="Comic Sans MS" w:cs="Comic Sans MS"/>
                <w:b/>
                <w:bCs/>
                <w:sz w:val="22"/>
                <w:szCs w:val="22"/>
                <w:highlight w:val="yellow"/>
              </w:rPr>
              <w:t xml:space="preserve"> (BL)</w:t>
            </w:r>
          </w:p>
        </w:tc>
      </w:tr>
      <w:tr w:rsidR="008532B9" w:rsidRPr="005737A5" w:rsidTr="00D65259">
        <w:trPr>
          <w:trHeight w:hRule="exact" w:val="762"/>
        </w:trPr>
        <w:tc>
          <w:tcPr>
            <w:tcW w:w="326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532B9" w:rsidRDefault="008532B9" w:rsidP="00D65259"/>
        </w:tc>
        <w:tc>
          <w:tcPr>
            <w:tcW w:w="1456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8532B9" w:rsidRDefault="008532B9" w:rsidP="00D65259"/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32B9" w:rsidRPr="005737A5" w:rsidRDefault="008532B9" w:rsidP="00D65259">
            <w:pPr>
              <w:pStyle w:val="TableParagraph"/>
              <w:kinsoku w:val="0"/>
              <w:overflowPunct w:val="0"/>
              <w:spacing w:before="2" w:line="252" w:lineRule="exact"/>
              <w:ind w:left="231" w:right="19"/>
            </w:pPr>
            <w:r w:rsidRPr="005737A5">
              <w:rPr>
                <w:rFonts w:ascii="Arial" w:hAnsi="Arial" w:cs="Arial"/>
                <w:w w:val="95"/>
                <w:sz w:val="22"/>
                <w:szCs w:val="22"/>
              </w:rPr>
              <w:t>organizza:</w:t>
            </w:r>
            <w:r w:rsidRPr="005737A5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>raduno</w:t>
            </w:r>
            <w:r w:rsidRPr="005737A5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7A5">
              <w:rPr>
                <w:rFonts w:ascii="Arial" w:hAnsi="Arial" w:cs="Arial"/>
                <w:sz w:val="22"/>
                <w:szCs w:val="22"/>
              </w:rPr>
              <w:t>ore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532B9" w:rsidRDefault="008532B9" w:rsidP="008532B9">
            <w:pPr>
              <w:pStyle w:val="TableParagraph"/>
              <w:tabs>
                <w:tab w:val="left" w:pos="1643"/>
              </w:tabs>
              <w:kinsoku w:val="0"/>
              <w:overflowPunct w:val="0"/>
              <w:spacing w:line="252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</w:rPr>
              <w:t>Commissione Sportiva</w:t>
            </w:r>
            <w:r w:rsidRPr="005737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32B9" w:rsidRPr="005737A5" w:rsidRDefault="008532B9" w:rsidP="008532B9">
            <w:pPr>
              <w:pStyle w:val="TableParagraph"/>
              <w:tabs>
                <w:tab w:val="left" w:pos="1643"/>
              </w:tabs>
              <w:kinsoku w:val="0"/>
              <w:overflowPunct w:val="0"/>
              <w:spacing w:line="252" w:lineRule="exact"/>
              <w:ind w:left="100"/>
            </w:pPr>
            <w:r>
              <w:rPr>
                <w:rFonts w:ascii="Arial" w:hAnsi="Arial" w:cs="Arial"/>
              </w:rPr>
              <w:t>7.00</w:t>
            </w:r>
            <w:r w:rsidRPr="005737A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81143" w:rsidRPr="00CA2ABA" w:rsidRDefault="00870E39" w:rsidP="00E2555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b/>
          <w:bCs/>
          <w:spacing w:val="1"/>
          <w:sz w:val="24"/>
          <w:szCs w:val="24"/>
          <w:lang w:val="it-IT"/>
        </w:rPr>
        <w:t xml:space="preserve"> </w:t>
      </w:r>
    </w:p>
    <w:p w:rsidR="00281143" w:rsidRPr="00CA2ABA" w:rsidRDefault="00281143" w:rsidP="00E25557">
      <w:pPr>
        <w:widowControl w:val="0"/>
        <w:autoSpaceDE w:val="0"/>
        <w:autoSpaceDN w:val="0"/>
        <w:adjustRightInd w:val="0"/>
        <w:spacing w:before="9" w:after="0" w:line="280" w:lineRule="exact"/>
        <w:jc w:val="both"/>
        <w:rPr>
          <w:rFonts w:ascii="Tahoma" w:hAnsi="Tahoma" w:cs="Tahoma"/>
          <w:sz w:val="28"/>
          <w:szCs w:val="28"/>
          <w:lang w:val="it-IT"/>
        </w:rPr>
      </w:pPr>
    </w:p>
    <w:p w:rsidR="00281143" w:rsidRPr="00CA2ABA" w:rsidRDefault="00281143" w:rsidP="00E2555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sz w:val="28"/>
          <w:szCs w:val="28"/>
          <w:lang w:val="it-IT"/>
        </w:rPr>
      </w:pPr>
    </w:p>
    <w:p w:rsidR="00125739" w:rsidRDefault="00125739" w:rsidP="00E25557">
      <w:pPr>
        <w:widowControl w:val="0"/>
        <w:autoSpaceDE w:val="0"/>
        <w:autoSpaceDN w:val="0"/>
        <w:adjustRightInd w:val="0"/>
        <w:spacing w:after="0" w:line="288" w:lineRule="exact"/>
        <w:ind w:right="71"/>
        <w:jc w:val="both"/>
        <w:rPr>
          <w:rFonts w:ascii="Tahoma" w:hAnsi="Tahoma" w:cs="Tahoma"/>
          <w:sz w:val="24"/>
          <w:szCs w:val="24"/>
          <w:lang w:val="it-IT"/>
        </w:rPr>
      </w:pPr>
    </w:p>
    <w:p w:rsidR="008D50EC" w:rsidRPr="00C858D9" w:rsidRDefault="008D50EC" w:rsidP="00C858D9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ahoma" w:hAnsi="Tahoma" w:cs="Tahoma"/>
          <w:sz w:val="24"/>
          <w:szCs w:val="24"/>
          <w:lang w:val="it-IT"/>
        </w:rPr>
      </w:pPr>
    </w:p>
    <w:p w:rsidR="008D50EC" w:rsidRDefault="008D50EC" w:rsidP="008D50EC">
      <w:pPr>
        <w:widowControl w:val="0"/>
        <w:autoSpaceDE w:val="0"/>
        <w:autoSpaceDN w:val="0"/>
        <w:adjustRightInd w:val="0"/>
        <w:spacing w:before="1" w:after="0" w:line="240" w:lineRule="auto"/>
        <w:ind w:right="70"/>
        <w:jc w:val="both"/>
        <w:rPr>
          <w:rFonts w:ascii="Tahoma" w:hAnsi="Tahoma" w:cs="Tahoma"/>
          <w:color w:val="000000"/>
          <w:sz w:val="24"/>
          <w:szCs w:val="24"/>
          <w:lang w:val="it-IT"/>
        </w:rPr>
      </w:pPr>
    </w:p>
    <w:p w:rsidR="005737A5" w:rsidRPr="003F0EAF" w:rsidRDefault="00D03FED" w:rsidP="005737A5">
      <w:pPr>
        <w:tabs>
          <w:tab w:val="left" w:pos="3919"/>
        </w:tabs>
        <w:kinsoku w:val="0"/>
        <w:overflowPunct w:val="0"/>
        <w:spacing w:before="17"/>
        <w:ind w:left="4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pict>
          <v:group id="_x0000_s1031" style="position:absolute;left:0;text-align:left;margin-left:130.15pt;margin-top:22.6pt;width:352.1pt;height:2.9pt;z-index:-5;mso-position-horizontal-relative:page" coordorigin="2603,452" coordsize="7042,58" o:allowincell="f">
            <v:shape id="_x0000_s1032" style="position:absolute;left:2612;top:462;width:7023;height:20" coordsize="7023,20" o:allowincell="f" path="m,l7022,e" filled="f" strokeweight=".33158mm">
              <v:path arrowok="t"/>
            </v:shape>
            <v:shape id="_x0000_s1033" style="position:absolute;left:2612;top:500;width:7023;height:20" coordsize="7023,20" o:allowincell="f" path="m,l7022,e" filled="f" strokeweight=".33158mm">
              <v:path arrowok="t"/>
            </v:shape>
            <w10:wrap anchorx="page"/>
          </v:group>
        </w:pict>
      </w:r>
      <w:r w:rsidR="005737A5" w:rsidRPr="003F0EAF">
        <w:rPr>
          <w:rFonts w:ascii="Arial" w:hAnsi="Arial" w:cs="Arial"/>
          <w:sz w:val="36"/>
          <w:szCs w:val="36"/>
        </w:rPr>
        <w:t>REGOLAMENTO</w:t>
      </w:r>
      <w:r w:rsidR="005737A5" w:rsidRPr="003F0EAF">
        <w:rPr>
          <w:rFonts w:ascii="Arial" w:hAnsi="Arial" w:cs="Arial"/>
          <w:sz w:val="36"/>
          <w:szCs w:val="36"/>
        </w:rPr>
        <w:tab/>
        <w:t>PARTICOLARE</w:t>
      </w:r>
    </w:p>
    <w:p w:rsidR="005737A5" w:rsidRPr="005737A5" w:rsidRDefault="005737A5" w:rsidP="005737A5">
      <w:pPr>
        <w:tabs>
          <w:tab w:val="left" w:pos="1906"/>
          <w:tab w:val="left" w:pos="4522"/>
        </w:tabs>
        <w:kinsoku w:val="0"/>
        <w:overflowPunct w:val="0"/>
        <w:spacing w:before="172"/>
        <w:jc w:val="center"/>
        <w:rPr>
          <w:rFonts w:ascii="Comic Sans MS" w:hAnsi="Comic Sans MS" w:cs="Comic Sans MS"/>
          <w:sz w:val="36"/>
          <w:szCs w:val="36"/>
        </w:rPr>
      </w:pPr>
      <w:r w:rsidRPr="003F0EAF">
        <w:rPr>
          <w:rFonts w:ascii="Comic Sans MS" w:hAnsi="Comic Sans MS" w:cs="Comic Sans MS"/>
          <w:b/>
          <w:bCs/>
          <w:sz w:val="36"/>
          <w:szCs w:val="36"/>
          <w:u w:val="thick"/>
        </w:rPr>
        <w:t>TROTA</w:t>
      </w:r>
      <w:r w:rsidRPr="003F0EAF">
        <w:rPr>
          <w:rFonts w:ascii="Comic Sans MS" w:hAnsi="Comic Sans MS" w:cs="Comic Sans MS"/>
          <w:b/>
          <w:bCs/>
          <w:sz w:val="36"/>
          <w:szCs w:val="36"/>
          <w:u w:val="thick"/>
        </w:rPr>
        <w:tab/>
        <w:t>TORRENTE</w:t>
      </w:r>
      <w:r w:rsidRPr="003F0EAF">
        <w:rPr>
          <w:rFonts w:ascii="Comic Sans MS" w:hAnsi="Comic Sans MS" w:cs="Comic Sans MS"/>
          <w:b/>
          <w:bCs/>
          <w:sz w:val="36"/>
          <w:szCs w:val="36"/>
          <w:u w:val="thick"/>
        </w:rPr>
        <w:tab/>
      </w:r>
      <w:r w:rsidR="005B092F">
        <w:rPr>
          <w:rFonts w:ascii="Comic Sans MS" w:hAnsi="Comic Sans MS" w:cs="Comic Sans MS"/>
          <w:b/>
          <w:bCs/>
          <w:spacing w:val="-1"/>
          <w:sz w:val="36"/>
          <w:szCs w:val="36"/>
          <w:u w:val="thick"/>
        </w:rPr>
        <w:t>2020</w:t>
      </w:r>
    </w:p>
    <w:p w:rsidR="005737A5" w:rsidRPr="005737A5" w:rsidRDefault="00D03FED" w:rsidP="005737A5">
      <w:pPr>
        <w:kinsoku w:val="0"/>
        <w:overflowPunct w:val="0"/>
        <w:spacing w:before="69" w:line="246" w:lineRule="auto"/>
        <w:ind w:left="111" w:right="104"/>
        <w:jc w:val="both"/>
        <w:rPr>
          <w:spacing w:val="-1"/>
        </w:rPr>
      </w:pPr>
      <w:r>
        <w:rPr>
          <w:noProof/>
        </w:rPr>
        <w:pict>
          <v:group id="_x0000_s1034" style="position:absolute;left:0;text-align:left;margin-left:59.05pt;margin-top:16.8pt;width:494.2pt;height:44.05pt;z-index:-4;mso-position-horizontal-relative:page" coordorigin="1181,336" coordsize="9884,881" o:allowincell="f">
            <v:rect id="_x0000_s1035" style="position:absolute;left:6110;top:346;width:4945;height:283" o:allowincell="f" fillcolor="yellow" stroked="f">
              <v:path arrowok="t"/>
            </v:rect>
            <v:rect id="_x0000_s1036" style="position:absolute;left:5937;top:630;width:4390;height:283" o:allowincell="f" fillcolor="lime" stroked="f">
              <v:path arrowok="t"/>
            </v:rect>
            <v:rect id="_x0000_s1037" style="position:absolute;left:1191;top:630;width:4291;height:283" o:allowincell="f" fillcolor="yellow" stroked="f">
              <v:path arrowok="t"/>
            </v:rect>
            <v:rect id="_x0000_s1038" style="position:absolute;left:1551;top:913;width:4314;height:294" o:allowincell="f" fillcolor="aqua" stroked="f">
              <v:path arrowok="t"/>
            </v:rect>
            <w10:wrap anchorx="page"/>
          </v:group>
        </w:pict>
      </w:r>
      <w:r w:rsidR="005737A5">
        <w:rPr>
          <w:rFonts w:ascii="Arial" w:hAnsi="Arial" w:cs="Arial"/>
          <w:b/>
          <w:bCs/>
          <w:spacing w:val="-1"/>
          <w:u w:val="thick"/>
        </w:rPr>
        <w:t>ART.</w:t>
      </w:r>
      <w:r w:rsidR="005737A5">
        <w:rPr>
          <w:rFonts w:ascii="Arial" w:hAnsi="Arial" w:cs="Arial"/>
          <w:b/>
          <w:bCs/>
          <w:u w:val="thick"/>
        </w:rPr>
        <w:t xml:space="preserve"> 1 </w:t>
      </w:r>
      <w:r w:rsidR="005737A5">
        <w:rPr>
          <w:rFonts w:ascii="Arial" w:hAnsi="Arial" w:cs="Arial"/>
          <w:b/>
          <w:bCs/>
          <w:spacing w:val="-1"/>
          <w:u w:val="thick"/>
        </w:rPr>
        <w:t>ORGANIZZAZIONE;</w:t>
      </w:r>
      <w:r w:rsidR="005737A5">
        <w:rPr>
          <w:rFonts w:ascii="Arial" w:hAnsi="Arial" w:cs="Arial"/>
          <w:b/>
          <w:bCs/>
          <w:u w:val="thick"/>
        </w:rPr>
        <w:t xml:space="preserve"> </w:t>
      </w:r>
      <w:r w:rsidR="005737A5">
        <w:rPr>
          <w:rFonts w:ascii="Arial" w:hAnsi="Arial" w:cs="Arial"/>
          <w:spacing w:val="-1"/>
        </w:rPr>
        <w:t>la</w:t>
      </w:r>
      <w:r w:rsidR="005737A5">
        <w:rPr>
          <w:rFonts w:ascii="Arial" w:hAnsi="Arial" w:cs="Arial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Sezione</w:t>
      </w:r>
      <w:proofErr w:type="spellEnd"/>
      <w:r w:rsidR="005737A5">
        <w:rPr>
          <w:rFonts w:ascii="Arial" w:hAnsi="Arial" w:cs="Arial"/>
          <w:spacing w:val="-1"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A.P.S.E.A.S.</w:t>
      </w:r>
      <w:r w:rsidR="005737A5">
        <w:rPr>
          <w:rFonts w:ascii="Arial" w:hAnsi="Arial" w:cs="Arial"/>
          <w:b/>
          <w:bCs/>
          <w:spacing w:val="1"/>
        </w:rPr>
        <w:t xml:space="preserve"> </w:t>
      </w:r>
      <w:r w:rsidR="005737A5">
        <w:rPr>
          <w:rFonts w:ascii="Arial" w:hAnsi="Arial" w:cs="Arial"/>
          <w:spacing w:val="-1"/>
        </w:rPr>
        <w:t>di</w:t>
      </w:r>
      <w:r w:rsidR="005737A5">
        <w:rPr>
          <w:rFonts w:ascii="Arial" w:hAnsi="Arial" w:cs="Arial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Padova</w:t>
      </w:r>
      <w:proofErr w:type="spellEnd"/>
      <w:r w:rsidR="005737A5">
        <w:rPr>
          <w:rFonts w:ascii="Arial" w:hAnsi="Arial" w:cs="Arial"/>
          <w:spacing w:val="-1"/>
        </w:rPr>
        <w:t>,</w:t>
      </w:r>
      <w:r w:rsidR="005737A5">
        <w:rPr>
          <w:rFonts w:ascii="Arial" w:hAnsi="Arial" w:cs="Arial"/>
        </w:rPr>
        <w:t xml:space="preserve"> </w:t>
      </w:r>
      <w:r w:rsidR="005737A5">
        <w:rPr>
          <w:rFonts w:ascii="Arial" w:hAnsi="Arial" w:cs="Arial"/>
          <w:spacing w:val="-1"/>
        </w:rPr>
        <w:t>con</w:t>
      </w:r>
      <w:r w:rsidR="005737A5">
        <w:rPr>
          <w:rFonts w:ascii="Arial" w:hAnsi="Arial" w:cs="Arial"/>
        </w:rPr>
        <w:t xml:space="preserve"> </w:t>
      </w:r>
      <w:r w:rsidR="005737A5">
        <w:rPr>
          <w:rFonts w:ascii="Arial" w:hAnsi="Arial" w:cs="Arial"/>
          <w:spacing w:val="-1"/>
        </w:rPr>
        <w:t>la</w:t>
      </w:r>
      <w:r w:rsidR="005737A5">
        <w:rPr>
          <w:rFonts w:ascii="Arial" w:hAnsi="Arial" w:cs="Arial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collaborazione</w:t>
      </w:r>
      <w:proofErr w:type="spellEnd"/>
      <w:r w:rsidR="005737A5">
        <w:rPr>
          <w:rFonts w:ascii="Arial" w:hAnsi="Arial" w:cs="Arial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della</w:t>
      </w:r>
      <w:proofErr w:type="spellEnd"/>
      <w:r w:rsidR="005737A5">
        <w:rPr>
          <w:rFonts w:ascii="Arial" w:hAnsi="Arial" w:cs="Arial"/>
          <w:spacing w:val="29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Commissione</w:t>
      </w:r>
      <w:proofErr w:type="spellEnd"/>
      <w:r w:rsidR="005737A5">
        <w:rPr>
          <w:rFonts w:ascii="Arial" w:hAnsi="Arial" w:cs="Arial"/>
          <w:spacing w:val="4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Sportiva</w:t>
      </w:r>
      <w:proofErr w:type="spellEnd"/>
      <w:r w:rsidR="005737A5">
        <w:rPr>
          <w:rFonts w:ascii="Arial" w:hAnsi="Arial" w:cs="Arial"/>
          <w:spacing w:val="2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indice</w:t>
      </w:r>
      <w:proofErr w:type="spellEnd"/>
      <w:r w:rsidR="005737A5">
        <w:rPr>
          <w:rFonts w:ascii="Arial" w:hAnsi="Arial" w:cs="Arial"/>
          <w:spacing w:val="2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ed</w:t>
      </w:r>
      <w:proofErr w:type="spellEnd"/>
      <w:r w:rsidR="005737A5">
        <w:rPr>
          <w:rFonts w:ascii="Arial" w:hAnsi="Arial" w:cs="Arial"/>
          <w:spacing w:val="2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organizza</w:t>
      </w:r>
      <w:proofErr w:type="spellEnd"/>
      <w:r w:rsidR="005737A5">
        <w:rPr>
          <w:rFonts w:ascii="Arial" w:hAnsi="Arial" w:cs="Arial"/>
          <w:spacing w:val="4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il</w:t>
      </w:r>
      <w:proofErr w:type="spellEnd"/>
      <w:r w:rsidR="005737A5">
        <w:rPr>
          <w:rFonts w:ascii="Arial" w:hAnsi="Arial" w:cs="Arial"/>
          <w:spacing w:val="2"/>
        </w:rPr>
        <w:t xml:space="preserve"> </w:t>
      </w:r>
      <w:r w:rsidR="005737A5" w:rsidRPr="00A3593B">
        <w:rPr>
          <w:rFonts w:ascii="Arial" w:hAnsi="Arial" w:cs="Arial"/>
          <w:b/>
          <w:bCs/>
          <w:spacing w:val="-1"/>
          <w:highlight w:val="yellow"/>
        </w:rPr>
        <w:t>CA</w:t>
      </w:r>
      <w:r w:rsidR="005737A5">
        <w:rPr>
          <w:rFonts w:ascii="Arial" w:hAnsi="Arial" w:cs="Arial"/>
          <w:b/>
          <w:bCs/>
          <w:spacing w:val="-1"/>
        </w:rPr>
        <w:t>MPIONATO</w:t>
      </w:r>
      <w:r w:rsidR="005737A5">
        <w:rPr>
          <w:rFonts w:ascii="Arial" w:hAnsi="Arial" w:cs="Arial"/>
          <w:b/>
          <w:bCs/>
          <w:spacing w:val="1"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PROVINCIALE</w:t>
      </w:r>
      <w:r w:rsidR="005737A5">
        <w:rPr>
          <w:rFonts w:ascii="Arial" w:hAnsi="Arial" w:cs="Arial"/>
          <w:b/>
          <w:bCs/>
          <w:spacing w:val="1"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INDIVIDUALE</w:t>
      </w:r>
      <w:r w:rsidR="005737A5">
        <w:rPr>
          <w:rFonts w:ascii="Arial" w:hAnsi="Arial" w:cs="Arial"/>
          <w:b/>
          <w:bCs/>
          <w:spacing w:val="28"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TROTA</w:t>
      </w:r>
      <w:r w:rsidR="005737A5">
        <w:rPr>
          <w:rFonts w:ascii="Arial" w:hAnsi="Arial" w:cs="Arial"/>
          <w:b/>
          <w:bCs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TORRENTE 1^Serie 2^Seri</w:t>
      </w:r>
      <w:r w:rsidR="005737A5">
        <w:rPr>
          <w:rFonts w:ascii="Arial" w:hAnsi="Arial" w:cs="Arial"/>
          <w:b/>
          <w:bCs/>
          <w:spacing w:val="-1"/>
          <w:highlight w:val="yellow"/>
        </w:rPr>
        <w:t>e l</w:t>
      </w:r>
      <w:r w:rsidR="005737A5" w:rsidRPr="009E5F4C">
        <w:rPr>
          <w:rFonts w:ascii="Arial" w:hAnsi="Arial" w:cs="Arial"/>
          <w:b/>
          <w:bCs/>
          <w:spacing w:val="-1"/>
          <w:highlight w:val="yellow"/>
        </w:rPr>
        <w:t>a 1^</w:t>
      </w:r>
      <w:r w:rsidR="005737A5">
        <w:rPr>
          <w:rFonts w:ascii="Arial" w:hAnsi="Arial" w:cs="Arial"/>
          <w:b/>
          <w:bCs/>
          <w:spacing w:val="-1"/>
          <w:highlight w:val="yellow"/>
        </w:rPr>
        <w:t>serie</w:t>
      </w:r>
      <w:r w:rsidR="005737A5" w:rsidRPr="009E5F4C">
        <w:rPr>
          <w:rFonts w:ascii="Arial" w:hAnsi="Arial" w:cs="Arial"/>
          <w:b/>
          <w:bCs/>
          <w:spacing w:val="-1"/>
          <w:highlight w:val="yellow"/>
        </w:rPr>
        <w:t xml:space="preserve"> </w:t>
      </w:r>
      <w:proofErr w:type="spellStart"/>
      <w:r w:rsidR="005737A5" w:rsidRPr="009E5F4C">
        <w:rPr>
          <w:rFonts w:ascii="Arial" w:hAnsi="Arial" w:cs="Arial"/>
          <w:b/>
          <w:bCs/>
          <w:spacing w:val="-1"/>
          <w:highlight w:val="yellow"/>
        </w:rPr>
        <w:t>i</w:t>
      </w:r>
      <w:proofErr w:type="spellEnd"/>
      <w:r w:rsidR="005737A5" w:rsidRPr="009E5F4C">
        <w:rPr>
          <w:rFonts w:ascii="Arial" w:hAnsi="Arial" w:cs="Arial"/>
          <w:b/>
          <w:bCs/>
          <w:spacing w:val="-1"/>
          <w:highlight w:val="yellow"/>
        </w:rPr>
        <w:t xml:space="preserve"> </w:t>
      </w:r>
      <w:proofErr w:type="spellStart"/>
      <w:r w:rsidR="005737A5" w:rsidRPr="009E5F4C">
        <w:rPr>
          <w:rFonts w:ascii="Arial" w:hAnsi="Arial" w:cs="Arial"/>
          <w:b/>
          <w:bCs/>
          <w:spacing w:val="-1"/>
          <w:highlight w:val="yellow"/>
        </w:rPr>
        <w:t>concorrenti</w:t>
      </w:r>
      <w:proofErr w:type="spellEnd"/>
      <w:r w:rsidR="005737A5" w:rsidRPr="009E5F4C">
        <w:rPr>
          <w:rFonts w:ascii="Arial" w:hAnsi="Arial" w:cs="Arial"/>
          <w:b/>
          <w:bCs/>
          <w:spacing w:val="-1"/>
          <w:highlight w:val="yellow"/>
        </w:rPr>
        <w:t xml:space="preserve"> </w:t>
      </w:r>
      <w:proofErr w:type="spellStart"/>
      <w:r w:rsidR="005737A5" w:rsidRPr="009E5F4C">
        <w:rPr>
          <w:rFonts w:ascii="Arial" w:hAnsi="Arial" w:cs="Arial"/>
          <w:b/>
          <w:bCs/>
          <w:spacing w:val="-1"/>
          <w:highlight w:val="yellow"/>
        </w:rPr>
        <w:t>sono</w:t>
      </w:r>
      <w:proofErr w:type="spellEnd"/>
      <w:r w:rsidR="005737A5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="005737A5" w:rsidRPr="009E5F4C">
        <w:rPr>
          <w:rFonts w:ascii="Arial" w:hAnsi="Arial" w:cs="Arial"/>
          <w:b/>
          <w:bCs/>
          <w:spacing w:val="-1"/>
          <w:highlight w:val="yellow"/>
        </w:rPr>
        <w:t>vin</w:t>
      </w:r>
      <w:r w:rsidR="005B092F">
        <w:rPr>
          <w:rFonts w:ascii="Arial" w:hAnsi="Arial" w:cs="Arial"/>
          <w:b/>
          <w:bCs/>
          <w:spacing w:val="-1"/>
          <w:highlight w:val="yellow"/>
        </w:rPr>
        <w:t>colati</w:t>
      </w:r>
      <w:proofErr w:type="spellEnd"/>
      <w:r w:rsidR="005B092F">
        <w:rPr>
          <w:rFonts w:ascii="Arial" w:hAnsi="Arial" w:cs="Arial"/>
          <w:b/>
          <w:bCs/>
          <w:spacing w:val="-1"/>
          <w:highlight w:val="yellow"/>
        </w:rPr>
        <w:t xml:space="preserve"> a </w:t>
      </w:r>
      <w:proofErr w:type="spellStart"/>
      <w:r w:rsidR="005B092F">
        <w:rPr>
          <w:rFonts w:ascii="Arial" w:hAnsi="Arial" w:cs="Arial"/>
          <w:b/>
          <w:bCs/>
          <w:spacing w:val="-1"/>
          <w:highlight w:val="yellow"/>
        </w:rPr>
        <w:t>tutte</w:t>
      </w:r>
      <w:proofErr w:type="spellEnd"/>
      <w:r w:rsidR="005B092F">
        <w:rPr>
          <w:rFonts w:ascii="Arial" w:hAnsi="Arial" w:cs="Arial"/>
          <w:b/>
          <w:bCs/>
          <w:spacing w:val="-1"/>
          <w:highlight w:val="yellow"/>
        </w:rPr>
        <w:t xml:space="preserve"> e 5</w:t>
      </w:r>
      <w:r w:rsidR="005737A5">
        <w:rPr>
          <w:rFonts w:ascii="Arial" w:hAnsi="Arial" w:cs="Arial"/>
          <w:b/>
          <w:bCs/>
          <w:spacing w:val="-1"/>
          <w:highlight w:val="yellow"/>
        </w:rPr>
        <w:t xml:space="preserve"> le prove la 2</w:t>
      </w:r>
      <w:r w:rsidR="005737A5" w:rsidRPr="009E5F4C">
        <w:rPr>
          <w:rFonts w:ascii="Arial" w:hAnsi="Arial" w:cs="Arial"/>
          <w:b/>
          <w:bCs/>
          <w:spacing w:val="-1"/>
          <w:highlight w:val="yellow"/>
        </w:rPr>
        <w:t xml:space="preserve">^serie è </w:t>
      </w:r>
      <w:proofErr w:type="spellStart"/>
      <w:r w:rsidR="005737A5" w:rsidRPr="009E5F4C">
        <w:rPr>
          <w:rFonts w:ascii="Arial" w:hAnsi="Arial" w:cs="Arial"/>
          <w:b/>
          <w:bCs/>
          <w:spacing w:val="-1"/>
          <w:highlight w:val="yellow"/>
        </w:rPr>
        <w:t>libera</w:t>
      </w:r>
      <w:proofErr w:type="spellEnd"/>
      <w:r w:rsidR="005737A5">
        <w:rPr>
          <w:rFonts w:ascii="Arial" w:hAnsi="Arial" w:cs="Arial"/>
          <w:b/>
          <w:bCs/>
          <w:spacing w:val="-1"/>
        </w:rPr>
        <w:t xml:space="preserve"> </w:t>
      </w:r>
      <w:r w:rsidR="005737A5" w:rsidRPr="00CA4CB4">
        <w:rPr>
          <w:rFonts w:ascii="Arial" w:hAnsi="Arial" w:cs="Arial"/>
          <w:b/>
          <w:bCs/>
          <w:spacing w:val="-1"/>
          <w:highlight w:val="cyan"/>
        </w:rPr>
        <w:t>con</w:t>
      </w:r>
      <w:r w:rsidR="005737A5" w:rsidRPr="00CA4CB4">
        <w:rPr>
          <w:rFonts w:ascii="Arial" w:hAnsi="Arial" w:cs="Arial"/>
          <w:b/>
          <w:bCs/>
          <w:highlight w:val="cyan"/>
        </w:rPr>
        <w:t xml:space="preserve">  mezza</w:t>
      </w:r>
      <w:r w:rsidR="005737A5" w:rsidRPr="00601AC9">
        <w:rPr>
          <w:rFonts w:ascii="Arial" w:hAnsi="Arial" w:cs="Arial"/>
          <w:b/>
          <w:bCs/>
          <w:highlight w:val="cyan"/>
        </w:rPr>
        <w:t xml:space="preserve"> </w:t>
      </w:r>
      <w:proofErr w:type="spellStart"/>
      <w:r w:rsidR="005737A5" w:rsidRPr="00CA4CB4">
        <w:rPr>
          <w:rFonts w:ascii="Arial" w:hAnsi="Arial" w:cs="Arial"/>
          <w:b/>
          <w:bCs/>
          <w:highlight w:val="cyan"/>
        </w:rPr>
        <w:t>prova</w:t>
      </w:r>
      <w:proofErr w:type="spellEnd"/>
      <w:r w:rsidR="005737A5" w:rsidRPr="00CA4CB4">
        <w:rPr>
          <w:rFonts w:ascii="Arial" w:hAnsi="Arial" w:cs="Arial"/>
          <w:b/>
          <w:bCs/>
          <w:highlight w:val="cyan"/>
        </w:rPr>
        <w:t xml:space="preserve"> di </w:t>
      </w:r>
      <w:proofErr w:type="spellStart"/>
      <w:r w:rsidR="005737A5" w:rsidRPr="00CA4CB4">
        <w:rPr>
          <w:rFonts w:ascii="Arial" w:hAnsi="Arial" w:cs="Arial"/>
          <w:b/>
          <w:bCs/>
          <w:spacing w:val="-1"/>
          <w:highlight w:val="cyan"/>
        </w:rPr>
        <w:t>scarto</w:t>
      </w:r>
      <w:proofErr w:type="spellEnd"/>
      <w:r w:rsidR="005737A5">
        <w:rPr>
          <w:rFonts w:ascii="Arial" w:hAnsi="Arial" w:cs="Arial"/>
          <w:b/>
          <w:bCs/>
          <w:spacing w:val="66"/>
        </w:rPr>
        <w:t xml:space="preserve"> </w:t>
      </w:r>
      <w:r w:rsidR="005737A5">
        <w:rPr>
          <w:rFonts w:ascii="Arial" w:hAnsi="Arial" w:cs="Arial"/>
          <w:b/>
          <w:bCs/>
        </w:rPr>
        <w:t xml:space="preserve">e  </w:t>
      </w:r>
      <w:r w:rsidR="005737A5" w:rsidRPr="00CA4CB4">
        <w:rPr>
          <w:rFonts w:ascii="Arial" w:hAnsi="Arial" w:cs="Arial"/>
          <w:b/>
          <w:bCs/>
          <w:spacing w:val="-1"/>
          <w:highlight w:val="green"/>
        </w:rPr>
        <w:t>MASTER</w:t>
      </w:r>
      <w:r w:rsidR="005737A5" w:rsidRPr="00CA4CB4">
        <w:rPr>
          <w:rFonts w:ascii="Arial" w:hAnsi="Arial" w:cs="Arial"/>
          <w:b/>
          <w:bCs/>
          <w:highlight w:val="green"/>
        </w:rPr>
        <w:t xml:space="preserve">  </w:t>
      </w:r>
      <w:r w:rsidR="005737A5" w:rsidRPr="00CA4CB4">
        <w:rPr>
          <w:rFonts w:ascii="Arial" w:hAnsi="Arial" w:cs="Arial"/>
          <w:b/>
          <w:bCs/>
          <w:spacing w:val="-1"/>
          <w:highlight w:val="green"/>
        </w:rPr>
        <w:t>20</w:t>
      </w:r>
      <w:r w:rsidR="005B092F">
        <w:rPr>
          <w:rFonts w:ascii="Arial" w:hAnsi="Arial" w:cs="Arial"/>
          <w:b/>
          <w:bCs/>
          <w:spacing w:val="-1"/>
          <w:highlight w:val="green"/>
        </w:rPr>
        <w:t>20</w:t>
      </w:r>
      <w:r w:rsidR="005737A5" w:rsidRPr="00CA4CB4">
        <w:rPr>
          <w:rFonts w:ascii="Arial" w:hAnsi="Arial" w:cs="Arial"/>
          <w:b/>
          <w:bCs/>
          <w:spacing w:val="-1"/>
          <w:highlight w:val="green"/>
        </w:rPr>
        <w:t xml:space="preserve"> </w:t>
      </w:r>
      <w:r w:rsidR="005737A5">
        <w:rPr>
          <w:rFonts w:ascii="Arial" w:hAnsi="Arial" w:cs="Arial"/>
          <w:b/>
          <w:bCs/>
          <w:spacing w:val="65"/>
          <w:highlight w:val="green"/>
        </w:rPr>
        <w:t xml:space="preserve"> </w:t>
      </w:r>
      <w:r w:rsidR="005737A5" w:rsidRPr="00CA4CB4">
        <w:rPr>
          <w:rFonts w:ascii="Arial" w:hAnsi="Arial" w:cs="Arial"/>
          <w:spacing w:val="-1"/>
          <w:highlight w:val="cyan"/>
        </w:rPr>
        <w:t>in</w:t>
      </w:r>
      <w:r w:rsidR="005737A5">
        <w:rPr>
          <w:rFonts w:ascii="Arial" w:hAnsi="Arial" w:cs="Arial"/>
          <w:spacing w:val="-1"/>
        </w:rPr>
        <w:t xml:space="preserve"> </w:t>
      </w:r>
      <w:r w:rsidR="005737A5" w:rsidRPr="00E77521">
        <w:rPr>
          <w:rFonts w:ascii="Arial" w:hAnsi="Arial" w:cs="Arial"/>
        </w:rPr>
        <w:t xml:space="preserve"> </w:t>
      </w:r>
      <w:r w:rsidR="005737A5">
        <w:rPr>
          <w:rFonts w:ascii="Arial" w:hAnsi="Arial" w:cs="Arial"/>
        </w:rPr>
        <w:t xml:space="preserve"> </w:t>
      </w:r>
      <w:r w:rsidR="005737A5">
        <w:rPr>
          <w:rFonts w:ascii="Arial" w:hAnsi="Arial" w:cs="Arial"/>
          <w:b/>
          <w:bCs/>
          <w:highlight w:val="cyan"/>
        </w:rPr>
        <w:t>3 (</w:t>
      </w:r>
      <w:proofErr w:type="spellStart"/>
      <w:r w:rsidR="005737A5">
        <w:rPr>
          <w:rFonts w:ascii="Arial" w:hAnsi="Arial" w:cs="Arial"/>
          <w:b/>
          <w:bCs/>
          <w:highlight w:val="cyan"/>
        </w:rPr>
        <w:t>tre</w:t>
      </w:r>
      <w:proofErr w:type="spellEnd"/>
      <w:r w:rsidR="005737A5" w:rsidRPr="00CA4CB4">
        <w:rPr>
          <w:rFonts w:ascii="Arial" w:hAnsi="Arial" w:cs="Arial"/>
          <w:b/>
          <w:bCs/>
          <w:highlight w:val="cyan"/>
        </w:rPr>
        <w:t xml:space="preserve">) </w:t>
      </w:r>
      <w:r w:rsidR="005737A5" w:rsidRPr="00CA4CB4">
        <w:rPr>
          <w:rFonts w:ascii="Arial" w:hAnsi="Arial" w:cs="Arial"/>
          <w:b/>
          <w:bCs/>
          <w:spacing w:val="1"/>
          <w:highlight w:val="cyan"/>
        </w:rPr>
        <w:t xml:space="preserve"> </w:t>
      </w:r>
      <w:r w:rsidR="005737A5" w:rsidRPr="00CA4CB4">
        <w:rPr>
          <w:rFonts w:ascii="Arial" w:hAnsi="Arial" w:cs="Arial"/>
          <w:highlight w:val="cyan"/>
        </w:rPr>
        <w:t>prove</w:t>
      </w:r>
      <w:r w:rsidR="005737A5" w:rsidRPr="00CA4CB4">
        <w:rPr>
          <w:rFonts w:ascii="Arial" w:hAnsi="Arial" w:cs="Arial"/>
          <w:spacing w:val="-1"/>
          <w:highlight w:val="cyan"/>
        </w:rPr>
        <w:t xml:space="preserve"> </w:t>
      </w:r>
      <w:proofErr w:type="spellStart"/>
      <w:r w:rsidR="005737A5">
        <w:rPr>
          <w:rFonts w:ascii="Arial" w:hAnsi="Arial" w:cs="Arial"/>
          <w:spacing w:val="-1"/>
          <w:highlight w:val="cyan"/>
        </w:rPr>
        <w:t>senza</w:t>
      </w:r>
      <w:proofErr w:type="spellEnd"/>
      <w:r w:rsidR="005737A5">
        <w:rPr>
          <w:rFonts w:ascii="Arial" w:hAnsi="Arial" w:cs="Arial"/>
          <w:spacing w:val="-1"/>
          <w:highlight w:val="cyan"/>
        </w:rPr>
        <w:t xml:space="preserve"> </w:t>
      </w:r>
      <w:proofErr w:type="spellStart"/>
      <w:r w:rsidR="005737A5">
        <w:rPr>
          <w:rFonts w:ascii="Arial" w:hAnsi="Arial" w:cs="Arial"/>
          <w:spacing w:val="-1"/>
          <w:highlight w:val="cyan"/>
        </w:rPr>
        <w:t>scarto</w:t>
      </w:r>
      <w:proofErr w:type="spellEnd"/>
      <w:r w:rsidR="005737A5">
        <w:rPr>
          <w:rFonts w:ascii="Arial" w:hAnsi="Arial" w:cs="Arial"/>
          <w:spacing w:val="-1"/>
          <w:highlight w:val="cyan"/>
        </w:rPr>
        <w:t xml:space="preserve"> </w:t>
      </w:r>
    </w:p>
    <w:p w:rsidR="005737A5" w:rsidRDefault="005737A5" w:rsidP="005737A5">
      <w:pPr>
        <w:pStyle w:val="Corpotesto"/>
        <w:kinsoku w:val="0"/>
        <w:overflowPunct w:val="0"/>
        <w:spacing w:before="5"/>
        <w:ind w:right="108"/>
        <w:jc w:val="both"/>
      </w:pPr>
      <w:r>
        <w:rPr>
          <w:spacing w:val="-1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>organizzazione</w:t>
      </w:r>
      <w:r>
        <w:rPr>
          <w:spacing w:val="64"/>
        </w:rPr>
        <w:t xml:space="preserve"> </w:t>
      </w:r>
      <w:r>
        <w:rPr>
          <w:spacing w:val="-1"/>
        </w:rPr>
        <w:t>sarà</w:t>
      </w:r>
      <w:r>
        <w:rPr>
          <w:spacing w:val="64"/>
        </w:rPr>
        <w:t xml:space="preserve"> </w:t>
      </w:r>
      <w:r>
        <w:rPr>
          <w:spacing w:val="-1"/>
        </w:rPr>
        <w:t>affidata</w:t>
      </w:r>
      <w:r>
        <w:rPr>
          <w:spacing w:val="65"/>
        </w:rPr>
        <w:t xml:space="preserve"> </w:t>
      </w:r>
      <w:r>
        <w:rPr>
          <w:b/>
          <w:bCs/>
        </w:rPr>
        <w:t>alle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Società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indicate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frontespizio</w:t>
      </w:r>
      <w:r>
        <w:rPr>
          <w:b/>
          <w:bCs/>
          <w:spacing w:val="64"/>
        </w:rPr>
        <w:t xml:space="preserve"> </w:t>
      </w:r>
      <w:r>
        <w:rPr>
          <w:spacing w:val="-1"/>
        </w:rPr>
        <w:t>regolarmente</w:t>
      </w:r>
      <w:r>
        <w:rPr>
          <w:spacing w:val="24"/>
        </w:rPr>
        <w:t xml:space="preserve"> </w:t>
      </w:r>
      <w:r>
        <w:rPr>
          <w:spacing w:val="-1"/>
        </w:rPr>
        <w:t>affiliate</w:t>
      </w:r>
      <w:r>
        <w:rPr>
          <w:spacing w:val="54"/>
        </w:rPr>
        <w:t xml:space="preserve"> </w:t>
      </w:r>
      <w:r>
        <w:rPr>
          <w:spacing w:val="-1"/>
        </w:rPr>
        <w:t>nel</w:t>
      </w:r>
      <w:r>
        <w:rPr>
          <w:spacing w:val="55"/>
        </w:rPr>
        <w:t xml:space="preserve"> </w:t>
      </w:r>
      <w:r>
        <w:rPr>
          <w:spacing w:val="-1"/>
        </w:rPr>
        <w:t>rispetto</w:t>
      </w:r>
      <w:r>
        <w:rPr>
          <w:spacing w:val="55"/>
        </w:rPr>
        <w:t xml:space="preserve"> </w:t>
      </w:r>
      <w:r>
        <w:rPr>
          <w:spacing w:val="-1"/>
        </w:rPr>
        <w:t>delle</w:t>
      </w:r>
      <w:r>
        <w:rPr>
          <w:spacing w:val="54"/>
        </w:rPr>
        <w:t xml:space="preserve"> </w:t>
      </w:r>
      <w:r>
        <w:rPr>
          <w:spacing w:val="-1"/>
        </w:rPr>
        <w:t>norme</w:t>
      </w:r>
      <w:r>
        <w:rPr>
          <w:spacing w:val="55"/>
        </w:rPr>
        <w:t xml:space="preserve"> </w:t>
      </w:r>
      <w:r>
        <w:rPr>
          <w:spacing w:val="-1"/>
        </w:rPr>
        <w:t>federali</w:t>
      </w:r>
      <w:r>
        <w:rPr>
          <w:spacing w:val="56"/>
        </w:rPr>
        <w:t xml:space="preserve"> </w:t>
      </w:r>
      <w:r>
        <w:rPr>
          <w:spacing w:val="-1"/>
        </w:rPr>
        <w:t>vigenti,</w:t>
      </w:r>
      <w:r>
        <w:rPr>
          <w:spacing w:val="55"/>
        </w:rPr>
        <w:t xml:space="preserve"> </w:t>
      </w:r>
      <w:r>
        <w:rPr>
          <w:spacing w:val="-1"/>
        </w:rPr>
        <w:t>le</w:t>
      </w:r>
      <w:r>
        <w:rPr>
          <w:spacing w:val="54"/>
        </w:rPr>
        <w:t xml:space="preserve"> </w:t>
      </w:r>
      <w:r>
        <w:rPr>
          <w:spacing w:val="-1"/>
        </w:rPr>
        <w:t>manifestazioni</w:t>
      </w:r>
      <w:r>
        <w:rPr>
          <w:spacing w:val="54"/>
        </w:rPr>
        <w:t xml:space="preserve"> </w:t>
      </w:r>
      <w:r>
        <w:rPr>
          <w:spacing w:val="-1"/>
        </w:rPr>
        <w:t>si</w:t>
      </w:r>
      <w:r>
        <w:rPr>
          <w:spacing w:val="41"/>
        </w:rPr>
        <w:t xml:space="preserve"> </w:t>
      </w:r>
      <w:r>
        <w:rPr>
          <w:spacing w:val="-1"/>
        </w:rPr>
        <w:t>svolgeranno</w:t>
      </w:r>
      <w:r>
        <w:rPr>
          <w:spacing w:val="22"/>
        </w:rPr>
        <w:t xml:space="preserve"> </w:t>
      </w:r>
      <w:r>
        <w:rPr>
          <w:spacing w:val="-1"/>
        </w:rPr>
        <w:t>indipendentemente</w:t>
      </w:r>
      <w:r>
        <w:rPr>
          <w:spacing w:val="3"/>
        </w:rPr>
        <w:t xml:space="preserve"> </w:t>
      </w:r>
      <w:r>
        <w:rPr>
          <w:spacing w:val="-1"/>
        </w:rPr>
        <w:t>dalle</w:t>
      </w:r>
      <w:r>
        <w:rPr>
          <w:spacing w:val="3"/>
        </w:rPr>
        <w:t xml:space="preserve"> </w:t>
      </w:r>
      <w:r>
        <w:rPr>
          <w:spacing w:val="-1"/>
        </w:rPr>
        <w:t>condizioni</w:t>
      </w:r>
      <w:r>
        <w:rPr>
          <w:spacing w:val="3"/>
        </w:rPr>
        <w:t xml:space="preserve"> </w:t>
      </w:r>
      <w:r>
        <w:rPr>
          <w:spacing w:val="-1"/>
        </w:rPr>
        <w:t>atmosferiche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sono</w:t>
      </w:r>
      <w:r>
        <w:rPr>
          <w:spacing w:val="2"/>
        </w:rPr>
        <w:t xml:space="preserve"> </w:t>
      </w:r>
      <w:r>
        <w:rPr>
          <w:spacing w:val="-1"/>
        </w:rPr>
        <w:t>rette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rPr>
          <w:spacing w:val="-1"/>
        </w:rPr>
        <w:t>regolamento</w:t>
      </w:r>
      <w:r>
        <w:rPr>
          <w:spacing w:val="28"/>
        </w:rPr>
        <w:t xml:space="preserve"> </w:t>
      </w:r>
      <w:r>
        <w:rPr>
          <w:spacing w:val="-1"/>
        </w:rPr>
        <w:t>particolare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dalla</w:t>
      </w:r>
      <w:r>
        <w:rPr>
          <w:spacing w:val="8"/>
        </w:rPr>
        <w:t xml:space="preserve"> </w:t>
      </w:r>
      <w:r>
        <w:rPr>
          <w:spacing w:val="-1"/>
        </w:rPr>
        <w:t>Circolare</w:t>
      </w:r>
      <w:r>
        <w:rPr>
          <w:spacing w:val="8"/>
        </w:rPr>
        <w:t xml:space="preserve"> </w:t>
      </w:r>
      <w:r>
        <w:rPr>
          <w:spacing w:val="-1"/>
        </w:rPr>
        <w:t>Normativa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corso,</w:t>
      </w:r>
      <w:r>
        <w:rPr>
          <w:spacing w:val="9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tutti</w:t>
      </w:r>
      <w:r>
        <w:t xml:space="preserve"> </w:t>
      </w:r>
      <w:r>
        <w:rPr>
          <w:spacing w:val="8"/>
        </w:rPr>
        <w:t xml:space="preserve"> </w:t>
      </w:r>
      <w:r>
        <w:t xml:space="preserve">i </w:t>
      </w:r>
      <w:r>
        <w:rPr>
          <w:spacing w:val="8"/>
        </w:rPr>
        <w:t xml:space="preserve"> </w:t>
      </w:r>
      <w:r>
        <w:rPr>
          <w:spacing w:val="-1"/>
        </w:rPr>
        <w:t>partecipanti,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effetto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delle</w:t>
      </w:r>
      <w:r>
        <w:rPr>
          <w:spacing w:val="22"/>
        </w:rPr>
        <w:t xml:space="preserve"> </w:t>
      </w:r>
      <w:r>
        <w:rPr>
          <w:spacing w:val="-1"/>
        </w:rPr>
        <w:t>loro</w:t>
      </w:r>
      <w:r>
        <w:t xml:space="preserve"> </w:t>
      </w:r>
      <w:r>
        <w:rPr>
          <w:spacing w:val="-1"/>
        </w:rPr>
        <w:t>iscrizioni,</w:t>
      </w:r>
      <w:r>
        <w:t xml:space="preserve">  </w:t>
      </w:r>
      <w:r>
        <w:rPr>
          <w:spacing w:val="-1"/>
        </w:rPr>
        <w:t>dichiarano</w:t>
      </w:r>
      <w:r>
        <w:rPr>
          <w:spacing w:val="65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 xml:space="preserve">conoscere </w:t>
      </w:r>
      <w:r>
        <w:rPr>
          <w:spacing w:val="1"/>
        </w:rPr>
        <w:t xml:space="preserve"> </w:t>
      </w:r>
      <w:r>
        <w:t xml:space="preserve">ed </w:t>
      </w:r>
      <w:r>
        <w:rPr>
          <w:spacing w:val="1"/>
        </w:rPr>
        <w:t xml:space="preserve"> </w:t>
      </w:r>
      <w:r>
        <w:t>accettare.</w:t>
      </w:r>
    </w:p>
    <w:p w:rsidR="005737A5" w:rsidRDefault="005737A5" w:rsidP="005737A5">
      <w:pPr>
        <w:kinsoku w:val="0"/>
        <w:overflowPunct w:val="0"/>
        <w:spacing w:before="191" w:line="246" w:lineRule="auto"/>
        <w:ind w:left="111" w:right="10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1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</w:t>
      </w:r>
      <w:r>
        <w:rPr>
          <w:rFonts w:ascii="Arial" w:hAnsi="Arial" w:cs="Arial"/>
          <w:b/>
          <w:bCs/>
          <w:spacing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PARTECIPAZIONE</w:t>
      </w:r>
      <w:r>
        <w:rPr>
          <w:rFonts w:ascii="Arial" w:hAnsi="Arial" w:cs="Arial"/>
          <w:spacing w:val="-1"/>
        </w:rPr>
        <w:t>;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prove</w:t>
      </w:r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-1"/>
        </w:rPr>
        <w:t>sono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-1"/>
        </w:rPr>
        <w:t>aperte</w:t>
      </w:r>
      <w:proofErr w:type="spellEnd"/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-1"/>
        </w:rPr>
        <w:t>tutti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-1"/>
        </w:rPr>
        <w:t>gli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-1"/>
        </w:rPr>
        <w:t>associati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-1"/>
        </w:rPr>
        <w:t>delle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-1"/>
        </w:rPr>
        <w:t>Società</w:t>
      </w:r>
      <w:proofErr w:type="spellEnd"/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affiliate,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l'anno</w:t>
      </w:r>
      <w:proofErr w:type="spellEnd"/>
      <w:r>
        <w:rPr>
          <w:rFonts w:ascii="Arial" w:hAnsi="Arial" w:cs="Arial"/>
          <w:spacing w:val="8"/>
        </w:rPr>
        <w:t xml:space="preserve"> </w:t>
      </w:r>
      <w:r w:rsidR="005B092F">
        <w:rPr>
          <w:rFonts w:ascii="Arial" w:hAnsi="Arial" w:cs="Arial"/>
          <w:spacing w:val="-1"/>
        </w:rPr>
        <w:t>2020</w:t>
      </w:r>
      <w:r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-1"/>
        </w:rPr>
        <w:t>alla</w:t>
      </w:r>
      <w:proofErr w:type="spellEnd"/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  <w:bCs/>
        </w:rPr>
        <w:t>F.I.P.S.A.S.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Associate</w:t>
      </w:r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alla</w:t>
      </w:r>
      <w:proofErr w:type="spellEnd"/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Sezione</w:t>
      </w:r>
      <w:proofErr w:type="spellEnd"/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Provinciale</w:t>
      </w:r>
      <w:proofErr w:type="spellEnd"/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  <w:bCs/>
        </w:rPr>
        <w:t>A.P.S.E.A.S.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28"/>
        </w:rPr>
        <w:t xml:space="preserve"> </w:t>
      </w:r>
      <w:proofErr w:type="spellStart"/>
      <w:r>
        <w:rPr>
          <w:rFonts w:ascii="Arial" w:hAnsi="Arial" w:cs="Arial"/>
          <w:spacing w:val="-1"/>
        </w:rPr>
        <w:t>Padova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regola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licenza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governativa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tessera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Federale</w:t>
      </w:r>
      <w:proofErr w:type="spellEnd"/>
      <w:r>
        <w:rPr>
          <w:rFonts w:ascii="Arial" w:hAnsi="Arial" w:cs="Arial"/>
        </w:rPr>
        <w:t xml:space="preserve"> e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ATLETA</w:t>
      </w:r>
      <w:r>
        <w:rPr>
          <w:rFonts w:ascii="Arial" w:hAnsi="Arial" w:cs="Arial"/>
          <w:b/>
          <w:bCs/>
        </w:rPr>
        <w:t xml:space="preserve"> </w:t>
      </w:r>
      <w:r w:rsidR="005B092F">
        <w:rPr>
          <w:rFonts w:ascii="Arial" w:hAnsi="Arial" w:cs="Arial"/>
          <w:b/>
          <w:bCs/>
          <w:spacing w:val="-1"/>
        </w:rPr>
        <w:t>2020</w:t>
      </w:r>
      <w:r>
        <w:rPr>
          <w:rFonts w:ascii="Arial" w:hAnsi="Arial" w:cs="Arial"/>
          <w:spacing w:val="-1"/>
        </w:rPr>
        <w:t>.</w:t>
      </w:r>
    </w:p>
    <w:p w:rsidR="005737A5" w:rsidRDefault="005737A5" w:rsidP="005737A5">
      <w:pPr>
        <w:pStyle w:val="Corpotesto"/>
        <w:kinsoku w:val="0"/>
        <w:overflowPunct w:val="0"/>
        <w:spacing w:line="269" w:lineRule="exact"/>
        <w:jc w:val="both"/>
      </w:pPr>
      <w:r>
        <w:t xml:space="preserve">Ogni </w:t>
      </w:r>
      <w:r>
        <w:rPr>
          <w:spacing w:val="1"/>
        </w:rPr>
        <w:t xml:space="preserve"> </w:t>
      </w:r>
      <w:r>
        <w:t xml:space="preserve">Società </w:t>
      </w:r>
      <w:r>
        <w:rPr>
          <w:spacing w:val="1"/>
        </w:rPr>
        <w:t xml:space="preserve"> </w:t>
      </w:r>
      <w:r>
        <w:t xml:space="preserve">potrà </w:t>
      </w:r>
      <w:r>
        <w:rPr>
          <w:spacing w:val="1"/>
        </w:rPr>
        <w:t xml:space="preserve"> </w:t>
      </w:r>
      <w:r>
        <w:t xml:space="preserve">partecipare </w:t>
      </w:r>
      <w:r>
        <w:rPr>
          <w:spacing w:val="1"/>
        </w:rPr>
        <w:t xml:space="preserve"> </w:t>
      </w:r>
      <w:r>
        <w:t xml:space="preserve">con </w:t>
      </w:r>
      <w:r>
        <w:rPr>
          <w:spacing w:val="64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numero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illimitato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concorrenti.</w:t>
      </w:r>
    </w:p>
    <w:p w:rsidR="005737A5" w:rsidRDefault="005737A5" w:rsidP="005737A5">
      <w:pPr>
        <w:pStyle w:val="Corpotesto"/>
        <w:kinsoku w:val="0"/>
        <w:overflowPunct w:val="0"/>
        <w:spacing w:before="191" w:line="243" w:lineRule="auto"/>
        <w:ind w:right="108"/>
        <w:jc w:val="both"/>
      </w:pPr>
      <w:r>
        <w:rPr>
          <w:b/>
          <w:bCs/>
          <w:spacing w:val="-1"/>
          <w:u w:val="thick"/>
        </w:rPr>
        <w:t>ART.</w:t>
      </w:r>
      <w:r>
        <w:rPr>
          <w:b/>
          <w:bCs/>
          <w:spacing w:val="18"/>
          <w:u w:val="thick"/>
        </w:rPr>
        <w:t xml:space="preserve"> </w:t>
      </w:r>
      <w:r>
        <w:rPr>
          <w:b/>
          <w:bCs/>
          <w:u w:val="thick"/>
        </w:rPr>
        <w:t>3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spacing w:val="-1"/>
          <w:u w:val="thick"/>
        </w:rPr>
        <w:t>CAMPI</w:t>
      </w:r>
      <w:r>
        <w:rPr>
          <w:b/>
          <w:bCs/>
          <w:spacing w:val="37"/>
          <w:u w:val="thick"/>
        </w:rPr>
        <w:t xml:space="preserve"> </w:t>
      </w:r>
      <w:r>
        <w:rPr>
          <w:b/>
          <w:bCs/>
          <w:spacing w:val="-1"/>
          <w:u w:val="thick"/>
        </w:rPr>
        <w:t>DI</w:t>
      </w:r>
      <w:r>
        <w:rPr>
          <w:b/>
          <w:bCs/>
          <w:spacing w:val="37"/>
          <w:u w:val="thick"/>
        </w:rPr>
        <w:t xml:space="preserve"> </w:t>
      </w:r>
      <w:r>
        <w:rPr>
          <w:b/>
          <w:bCs/>
          <w:spacing w:val="-1"/>
          <w:u w:val="thick"/>
        </w:rPr>
        <w:t>GARA;</w:t>
      </w:r>
      <w:r>
        <w:rPr>
          <w:b/>
          <w:bCs/>
          <w:spacing w:val="18"/>
          <w:u w:val="thick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concorrenti</w:t>
      </w:r>
      <w:r>
        <w:rPr>
          <w:spacing w:val="18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settore</w:t>
      </w:r>
      <w:r>
        <w:rPr>
          <w:spacing w:val="18"/>
        </w:rPr>
        <w:t xml:space="preserve"> </w:t>
      </w:r>
      <w:r>
        <w:rPr>
          <w:spacing w:val="-1"/>
        </w:rPr>
        <w:t>saranno</w:t>
      </w:r>
      <w:r>
        <w:rPr>
          <w:spacing w:val="17"/>
        </w:rPr>
        <w:t xml:space="preserve"> </w:t>
      </w:r>
      <w:r>
        <w:rPr>
          <w:spacing w:val="-1"/>
        </w:rPr>
        <w:t>determinati</w:t>
      </w:r>
      <w:r>
        <w:rPr>
          <w:spacing w:val="17"/>
        </w:rPr>
        <w:t xml:space="preserve"> </w:t>
      </w:r>
      <w:r>
        <w:rPr>
          <w:spacing w:val="-1"/>
        </w:rPr>
        <w:t>dal</w:t>
      </w:r>
      <w:r>
        <w:rPr>
          <w:spacing w:val="17"/>
        </w:rPr>
        <w:t xml:space="preserve"> </w:t>
      </w:r>
      <w:r>
        <w:rPr>
          <w:spacing w:val="-1"/>
        </w:rPr>
        <w:t>numero</w:t>
      </w:r>
      <w:r>
        <w:rPr>
          <w:spacing w:val="17"/>
        </w:rPr>
        <w:t xml:space="preserve"> </w:t>
      </w:r>
      <w:r>
        <w:rPr>
          <w:spacing w:val="-1"/>
        </w:rPr>
        <w:t>degli</w:t>
      </w:r>
      <w:r>
        <w:rPr>
          <w:spacing w:val="29"/>
        </w:rPr>
        <w:t xml:space="preserve"> </w:t>
      </w:r>
      <w:r>
        <w:rPr>
          <w:spacing w:val="-1"/>
        </w:rPr>
        <w:t>iscritti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massimo</w:t>
      </w:r>
      <w:r>
        <w:rPr>
          <w:spacing w:val="32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(quattordici) concorrenti</w:t>
      </w:r>
      <w:r>
        <w:rPr>
          <w:b/>
          <w:bCs/>
          <w:spacing w:val="16"/>
        </w:rPr>
        <w:t xml:space="preserve"> </w:t>
      </w:r>
      <w:r w:rsidRPr="00D963BB">
        <w:rPr>
          <w:bCs/>
          <w:spacing w:val="16"/>
        </w:rPr>
        <w:t>i settori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avranno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lunghezza</w:t>
      </w:r>
      <w:r>
        <w:rPr>
          <w:spacing w:val="14"/>
        </w:rPr>
        <w:t xml:space="preserve"> </w:t>
      </w:r>
      <w:r>
        <w:rPr>
          <w:spacing w:val="-1"/>
        </w:rPr>
        <w:t>minima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28"/>
        </w:rPr>
        <w:t xml:space="preserve"> </w:t>
      </w:r>
      <w:r>
        <w:t xml:space="preserve">mt. 120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 xml:space="preserve">150 </w:t>
      </w:r>
      <w:r>
        <w:rPr>
          <w:spacing w:val="1"/>
        </w:rPr>
        <w:t xml:space="preserve"> </w:t>
      </w:r>
      <w:r>
        <w:t xml:space="preserve">pescabili;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 xml:space="preserve">fine 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 xml:space="preserve">ogni </w:t>
      </w:r>
      <w:r>
        <w:rPr>
          <w:spacing w:val="1"/>
        </w:rPr>
        <w:t xml:space="preserve"> </w:t>
      </w:r>
      <w:r>
        <w:rPr>
          <w:spacing w:val="-1"/>
        </w:rPr>
        <w:t>settore</w:t>
      </w:r>
      <w:r>
        <w:t xml:space="preserve"> </w:t>
      </w:r>
      <w:r>
        <w:rPr>
          <w:spacing w:val="1"/>
        </w:rPr>
        <w:t xml:space="preserve"> </w:t>
      </w:r>
      <w:r>
        <w:t xml:space="preserve">sarà </w:t>
      </w:r>
      <w:r>
        <w:rPr>
          <w:spacing w:val="1"/>
        </w:rPr>
        <w:t xml:space="preserve"> </w:t>
      </w:r>
      <w:r>
        <w:t xml:space="preserve">segnalata </w:t>
      </w:r>
      <w:r>
        <w:rPr>
          <w:spacing w:val="1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r>
        <w:t xml:space="preserve">apposito </w:t>
      </w:r>
      <w:r>
        <w:rPr>
          <w:spacing w:val="1"/>
        </w:rPr>
        <w:t xml:space="preserve"> </w:t>
      </w:r>
      <w:r>
        <w:t>nastro.</w:t>
      </w:r>
    </w:p>
    <w:p w:rsidR="005737A5" w:rsidRDefault="005737A5" w:rsidP="005737A5">
      <w:pPr>
        <w:pStyle w:val="Corpotesto"/>
        <w:kinsoku w:val="0"/>
        <w:overflowPunct w:val="0"/>
        <w:spacing w:before="3"/>
        <w:jc w:val="both"/>
      </w:pPr>
      <w:r>
        <w:rPr>
          <w:b/>
          <w:bCs/>
        </w:rPr>
        <w:t xml:space="preserve">I Master </w:t>
      </w:r>
      <w:r>
        <w:rPr>
          <w:spacing w:val="-1"/>
        </w:rPr>
        <w:t>faranno</w:t>
      </w:r>
      <w:r>
        <w:t xml:space="preserve"> </w:t>
      </w:r>
      <w:r>
        <w:rPr>
          <w:spacing w:val="-1"/>
        </w:rPr>
        <w:t>classifica</w:t>
      </w:r>
      <w:r>
        <w:t xml:space="preserve"> a </w:t>
      </w:r>
      <w:r>
        <w:rPr>
          <w:spacing w:val="-1"/>
        </w:rPr>
        <w:t>parte</w:t>
      </w:r>
      <w:r>
        <w:t xml:space="preserve"> e </w:t>
      </w:r>
      <w:r>
        <w:rPr>
          <w:spacing w:val="-1"/>
        </w:rPr>
        <w:t>saranno</w:t>
      </w:r>
      <w:r>
        <w:t xml:space="preserve"> </w:t>
      </w:r>
      <w:r>
        <w:rPr>
          <w:spacing w:val="-1"/>
        </w:rPr>
        <w:t xml:space="preserve">valide tutte </w:t>
      </w:r>
      <w:r>
        <w:t xml:space="preserve"> </w:t>
      </w:r>
      <w:r>
        <w:rPr>
          <w:spacing w:val="-1"/>
        </w:rPr>
        <w:t>le</w:t>
      </w:r>
      <w:r>
        <w:t xml:space="preserve"> 3 </w:t>
      </w:r>
      <w:r>
        <w:rPr>
          <w:spacing w:val="-1"/>
        </w:rPr>
        <w:t>(tre)</w:t>
      </w:r>
      <w:r>
        <w:t xml:space="preserve"> </w:t>
      </w:r>
      <w:r>
        <w:rPr>
          <w:spacing w:val="-1"/>
        </w:rPr>
        <w:t>prove.</w:t>
      </w:r>
    </w:p>
    <w:p w:rsidR="005737A5" w:rsidRPr="005737A5" w:rsidRDefault="005737A5" w:rsidP="005737A5">
      <w:pPr>
        <w:kinsoku w:val="0"/>
        <w:overflowPunct w:val="0"/>
        <w:spacing w:line="246" w:lineRule="auto"/>
        <w:ind w:left="111" w:right="1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Ogni</w:t>
      </w:r>
      <w:proofErr w:type="spellEnd"/>
      <w:r>
        <w:rPr>
          <w:rFonts w:ascii="Arial" w:hAnsi="Arial" w:cs="Arial"/>
          <w:spacing w:val="60"/>
        </w:rPr>
        <w:t xml:space="preserve"> </w:t>
      </w:r>
      <w:proofErr w:type="spellStart"/>
      <w:r>
        <w:rPr>
          <w:rFonts w:ascii="Arial" w:hAnsi="Arial" w:cs="Arial"/>
          <w:spacing w:val="-1"/>
        </w:rPr>
        <w:t>società</w:t>
      </w:r>
      <w:proofErr w:type="spellEnd"/>
      <w:r>
        <w:rPr>
          <w:rFonts w:ascii="Arial" w:hAnsi="Arial" w:cs="Arial"/>
          <w:spacing w:val="61"/>
        </w:rPr>
        <w:t xml:space="preserve"> </w:t>
      </w:r>
      <w:proofErr w:type="spellStart"/>
      <w:r>
        <w:rPr>
          <w:rFonts w:ascii="Arial" w:hAnsi="Arial" w:cs="Arial"/>
          <w:spacing w:val="-1"/>
        </w:rPr>
        <w:t>organizzatrice</w:t>
      </w:r>
      <w:proofErr w:type="spellEnd"/>
      <w:r>
        <w:rPr>
          <w:rFonts w:ascii="Arial" w:hAnsi="Arial" w:cs="Arial"/>
          <w:spacing w:val="61"/>
        </w:rPr>
        <w:t xml:space="preserve"> </w:t>
      </w:r>
      <w:proofErr w:type="spellStart"/>
      <w:r>
        <w:rPr>
          <w:rFonts w:ascii="Arial" w:hAnsi="Arial" w:cs="Arial"/>
          <w:spacing w:val="-1"/>
        </w:rPr>
        <w:t>si</w:t>
      </w:r>
      <w:proofErr w:type="spellEnd"/>
      <w:r>
        <w:rPr>
          <w:rFonts w:ascii="Arial" w:hAnsi="Arial" w:cs="Arial"/>
          <w:spacing w:val="60"/>
        </w:rPr>
        <w:t xml:space="preserve"> </w:t>
      </w:r>
      <w:proofErr w:type="spellStart"/>
      <w:r>
        <w:rPr>
          <w:rFonts w:ascii="Arial" w:hAnsi="Arial" w:cs="Arial"/>
          <w:spacing w:val="-1"/>
        </w:rPr>
        <w:t>dovrà</w:t>
      </w:r>
      <w:proofErr w:type="spellEnd"/>
      <w:r>
        <w:rPr>
          <w:rFonts w:ascii="Arial" w:hAnsi="Arial" w:cs="Arial"/>
          <w:spacing w:val="61"/>
        </w:rPr>
        <w:t xml:space="preserve"> </w:t>
      </w:r>
      <w:proofErr w:type="spellStart"/>
      <w:r>
        <w:rPr>
          <w:rFonts w:ascii="Arial" w:hAnsi="Arial" w:cs="Arial"/>
          <w:spacing w:val="-1"/>
        </w:rPr>
        <w:t>avvalere</w:t>
      </w:r>
      <w:proofErr w:type="spellEnd"/>
      <w:r>
        <w:rPr>
          <w:rFonts w:ascii="Arial" w:hAnsi="Arial" w:cs="Arial"/>
          <w:spacing w:val="60"/>
        </w:rPr>
        <w:t xml:space="preserve"> </w:t>
      </w:r>
      <w:proofErr w:type="spellStart"/>
      <w:r>
        <w:rPr>
          <w:rFonts w:ascii="Arial" w:hAnsi="Arial" w:cs="Arial"/>
          <w:spacing w:val="-1"/>
        </w:rPr>
        <w:t>della</w:t>
      </w:r>
      <w:proofErr w:type="spellEnd"/>
      <w:r>
        <w:rPr>
          <w:rFonts w:ascii="Arial" w:hAnsi="Arial" w:cs="Arial"/>
          <w:spacing w:val="60"/>
        </w:rPr>
        <w:t xml:space="preserve"> </w:t>
      </w:r>
      <w:proofErr w:type="spellStart"/>
      <w:r>
        <w:rPr>
          <w:rFonts w:ascii="Arial" w:hAnsi="Arial" w:cs="Arial"/>
          <w:spacing w:val="-1"/>
        </w:rPr>
        <w:t>collaborazione</w:t>
      </w:r>
      <w:proofErr w:type="spellEnd"/>
      <w:r>
        <w:rPr>
          <w:rFonts w:ascii="Arial" w:hAnsi="Arial" w:cs="Arial"/>
          <w:spacing w:val="59"/>
        </w:rPr>
        <w:t xml:space="preserve"> </w:t>
      </w:r>
      <w:proofErr w:type="spellStart"/>
      <w:r>
        <w:rPr>
          <w:rFonts w:ascii="Arial" w:hAnsi="Arial" w:cs="Arial"/>
          <w:spacing w:val="-1"/>
        </w:rPr>
        <w:t>dei</w:t>
      </w:r>
      <w:proofErr w:type="spellEnd"/>
      <w:r>
        <w:rPr>
          <w:rFonts w:ascii="Arial" w:hAnsi="Arial" w:cs="Arial"/>
          <w:spacing w:val="60"/>
        </w:rPr>
        <w:t xml:space="preserve"> </w:t>
      </w:r>
      <w:proofErr w:type="spellStart"/>
      <w:r>
        <w:rPr>
          <w:rFonts w:ascii="Arial" w:hAnsi="Arial" w:cs="Arial"/>
          <w:spacing w:val="-1"/>
        </w:rPr>
        <w:t>responsabili</w:t>
      </w:r>
      <w:proofErr w:type="spellEnd"/>
      <w:r>
        <w:rPr>
          <w:rFonts w:ascii="Arial" w:hAnsi="Arial" w:cs="Arial"/>
          <w:spacing w:val="60"/>
        </w:rPr>
        <w:t xml:space="preserve"> </w:t>
      </w:r>
      <w:proofErr w:type="spellStart"/>
      <w:r>
        <w:rPr>
          <w:rFonts w:ascii="Arial" w:hAnsi="Arial" w:cs="Arial"/>
          <w:spacing w:val="-1"/>
        </w:rPr>
        <w:t>della</w:t>
      </w:r>
      <w:proofErr w:type="spellEnd"/>
      <w:r>
        <w:rPr>
          <w:rFonts w:ascii="Arial" w:hAnsi="Arial" w:cs="Arial"/>
          <w:spacing w:val="24"/>
        </w:rPr>
        <w:t xml:space="preserve"> </w:t>
      </w:r>
      <w:proofErr w:type="spellStart"/>
      <w:r>
        <w:rPr>
          <w:rFonts w:ascii="Arial" w:hAnsi="Arial" w:cs="Arial"/>
          <w:spacing w:val="-1"/>
        </w:rPr>
        <w:t>specialità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Torrente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pacing w:val="-1"/>
        </w:rPr>
        <w:t>Sig.ri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Nardo</w:t>
      </w:r>
      <w:proofErr w:type="spellEnd"/>
      <w:r>
        <w:rPr>
          <w:rFonts w:ascii="Arial" w:hAnsi="Arial" w:cs="Arial"/>
          <w:b/>
          <w:bCs/>
          <w:spacing w:val="-1"/>
        </w:rPr>
        <w:t xml:space="preserve"> Stefano e </w:t>
      </w:r>
      <w:proofErr w:type="spellStart"/>
      <w:r w:rsidR="00A3593B">
        <w:rPr>
          <w:rFonts w:ascii="Arial" w:hAnsi="Arial" w:cs="Arial"/>
          <w:b/>
          <w:bCs/>
          <w:spacing w:val="-1"/>
        </w:rPr>
        <w:t>Menegolo</w:t>
      </w:r>
      <w:proofErr w:type="spellEnd"/>
      <w:r w:rsidR="00A3593B">
        <w:rPr>
          <w:rFonts w:ascii="Arial" w:hAnsi="Arial" w:cs="Arial"/>
          <w:b/>
          <w:bCs/>
          <w:spacing w:val="-1"/>
        </w:rPr>
        <w:t xml:space="preserve"> Manolo</w:t>
      </w:r>
      <w:r>
        <w:rPr>
          <w:rFonts w:ascii="Arial" w:hAnsi="Arial" w:cs="Arial"/>
          <w:b/>
          <w:bCs/>
          <w:spacing w:val="-1"/>
        </w:rPr>
        <w:t>.</w:t>
      </w:r>
    </w:p>
    <w:p w:rsidR="005737A5" w:rsidRPr="00564DB5" w:rsidRDefault="00D03FED" w:rsidP="005737A5">
      <w:pPr>
        <w:kinsoku w:val="0"/>
        <w:overflowPunct w:val="0"/>
        <w:spacing w:line="246" w:lineRule="auto"/>
        <w:ind w:left="111" w:right="108"/>
        <w:jc w:val="both"/>
        <w:rPr>
          <w:rFonts w:ascii="Comic Sans MS" w:hAnsi="Comic Sans MS" w:cs="Arial"/>
          <w:u w:val="single"/>
        </w:rPr>
      </w:pPr>
      <w:r>
        <w:rPr>
          <w:noProof/>
        </w:rPr>
        <w:pict>
          <v:group id="_x0000_s1042" style="position:absolute;left:0;text-align:left;margin-left:58.9pt;margin-top:55.85pt;width:85.85pt;height:15.2pt;z-index:-3;mso-position-horizontal-relative:page" coordorigin="1178,1117" coordsize="1717,304" o:allowincell="f">
            <v:rect id="_x0000_s1043" style="position:absolute;left:1191;top:1127;width:1689;height:283" o:allowincell="f" fillcolor="lime" stroked="f">
              <v:path arrowok="t"/>
            </v:rect>
            <v:shape id="_x0000_s1044" style="position:absolute;left:1191;top:1395;width:1690;height:20" coordsize="1690,20" o:allowincell="f" path="m,l1689,e" filled="f" strokeweight=".47975mm">
              <v:path arrowok="t"/>
            </v:shape>
            <w10:wrap anchorx="page"/>
          </v:group>
        </w:pict>
      </w:r>
      <w:r w:rsidR="005737A5">
        <w:rPr>
          <w:rFonts w:ascii="Arial" w:hAnsi="Arial" w:cs="Arial"/>
          <w:b/>
          <w:bCs/>
          <w:u w:val="thick"/>
        </w:rPr>
        <w:t>ART.</w:t>
      </w:r>
      <w:r w:rsidR="005737A5">
        <w:rPr>
          <w:rFonts w:ascii="Arial" w:hAnsi="Arial" w:cs="Arial"/>
          <w:b/>
          <w:bCs/>
          <w:spacing w:val="29"/>
          <w:u w:val="thick"/>
        </w:rPr>
        <w:t xml:space="preserve"> </w:t>
      </w:r>
      <w:r w:rsidR="005737A5">
        <w:rPr>
          <w:rFonts w:ascii="Arial" w:hAnsi="Arial" w:cs="Arial"/>
          <w:b/>
          <w:bCs/>
          <w:u w:val="thick"/>
        </w:rPr>
        <w:t>4</w:t>
      </w:r>
      <w:r w:rsidR="005737A5">
        <w:rPr>
          <w:rFonts w:ascii="Arial" w:hAnsi="Arial" w:cs="Arial"/>
          <w:b/>
          <w:bCs/>
          <w:spacing w:val="61"/>
          <w:u w:val="thick"/>
        </w:rPr>
        <w:t xml:space="preserve"> </w:t>
      </w:r>
      <w:r w:rsidR="005737A5">
        <w:rPr>
          <w:rFonts w:ascii="Arial" w:hAnsi="Arial" w:cs="Arial"/>
          <w:b/>
          <w:bCs/>
          <w:u w:val="thick"/>
        </w:rPr>
        <w:t>ISCRIZIONI;</w:t>
      </w:r>
      <w:r w:rsidR="005737A5">
        <w:rPr>
          <w:rFonts w:ascii="Arial" w:hAnsi="Arial" w:cs="Arial"/>
          <w:b/>
          <w:bCs/>
          <w:spacing w:val="30"/>
          <w:u w:val="thick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dovranno</w:t>
      </w:r>
      <w:proofErr w:type="spellEnd"/>
      <w:r w:rsidR="005737A5">
        <w:rPr>
          <w:rFonts w:ascii="Arial" w:hAnsi="Arial" w:cs="Arial"/>
          <w:spacing w:val="30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pervenire</w:t>
      </w:r>
      <w:proofErr w:type="spellEnd"/>
      <w:r w:rsidR="005737A5">
        <w:rPr>
          <w:rFonts w:ascii="Arial" w:hAnsi="Arial" w:cs="Arial"/>
          <w:spacing w:val="31"/>
        </w:rPr>
        <w:t xml:space="preserve"> </w:t>
      </w:r>
      <w:r w:rsidR="005737A5">
        <w:rPr>
          <w:rFonts w:ascii="Arial" w:hAnsi="Arial" w:cs="Arial"/>
          <w:b/>
          <w:bCs/>
        </w:rPr>
        <w:t>per</w:t>
      </w:r>
      <w:r w:rsidR="005737A5">
        <w:rPr>
          <w:rFonts w:ascii="Arial" w:hAnsi="Arial" w:cs="Arial"/>
          <w:b/>
          <w:bCs/>
          <w:spacing w:val="30"/>
        </w:rPr>
        <w:t xml:space="preserve"> </w:t>
      </w:r>
      <w:proofErr w:type="spellStart"/>
      <w:r w:rsidR="005737A5">
        <w:rPr>
          <w:rFonts w:ascii="Arial" w:hAnsi="Arial" w:cs="Arial"/>
          <w:b/>
          <w:bCs/>
        </w:rPr>
        <w:t>iscritto</w:t>
      </w:r>
      <w:proofErr w:type="spellEnd"/>
      <w:r w:rsidR="005737A5">
        <w:rPr>
          <w:rFonts w:ascii="Arial" w:hAnsi="Arial" w:cs="Arial"/>
          <w:b/>
          <w:bCs/>
          <w:spacing w:val="30"/>
        </w:rPr>
        <w:t xml:space="preserve"> </w:t>
      </w:r>
      <w:proofErr w:type="spellStart"/>
      <w:r w:rsidR="005737A5">
        <w:rPr>
          <w:rFonts w:ascii="Arial" w:hAnsi="Arial" w:cs="Arial"/>
          <w:b/>
          <w:bCs/>
        </w:rPr>
        <w:t>su</w:t>
      </w:r>
      <w:proofErr w:type="spellEnd"/>
      <w:r w:rsidR="005737A5">
        <w:rPr>
          <w:rFonts w:ascii="Arial" w:hAnsi="Arial" w:cs="Arial"/>
          <w:b/>
          <w:bCs/>
          <w:spacing w:val="30"/>
        </w:rPr>
        <w:t xml:space="preserve"> </w:t>
      </w:r>
      <w:r w:rsidR="005737A5">
        <w:rPr>
          <w:rFonts w:ascii="Arial" w:hAnsi="Arial" w:cs="Arial"/>
          <w:b/>
          <w:bCs/>
        </w:rPr>
        <w:t>carta</w:t>
      </w:r>
      <w:r w:rsidR="005737A5">
        <w:rPr>
          <w:rFonts w:ascii="Arial" w:hAnsi="Arial" w:cs="Arial"/>
          <w:b/>
          <w:bCs/>
          <w:spacing w:val="30"/>
        </w:rPr>
        <w:t xml:space="preserve"> </w:t>
      </w:r>
      <w:proofErr w:type="spellStart"/>
      <w:r w:rsidR="005737A5">
        <w:rPr>
          <w:rFonts w:ascii="Arial" w:hAnsi="Arial" w:cs="Arial"/>
          <w:b/>
          <w:bCs/>
        </w:rPr>
        <w:t>intestata</w:t>
      </w:r>
      <w:proofErr w:type="spellEnd"/>
      <w:r w:rsidR="005737A5">
        <w:rPr>
          <w:rFonts w:ascii="Arial" w:hAnsi="Arial" w:cs="Arial"/>
          <w:b/>
          <w:bCs/>
          <w:spacing w:val="30"/>
        </w:rPr>
        <w:t xml:space="preserve"> </w:t>
      </w:r>
      <w:proofErr w:type="spellStart"/>
      <w:r w:rsidR="005737A5">
        <w:rPr>
          <w:rFonts w:ascii="Arial" w:hAnsi="Arial" w:cs="Arial"/>
          <w:b/>
          <w:bCs/>
        </w:rPr>
        <w:t>della</w:t>
      </w:r>
      <w:proofErr w:type="spellEnd"/>
      <w:r w:rsidR="005737A5">
        <w:rPr>
          <w:rFonts w:ascii="Arial" w:hAnsi="Arial" w:cs="Arial"/>
          <w:b/>
          <w:bCs/>
          <w:spacing w:val="30"/>
        </w:rPr>
        <w:t xml:space="preserve"> </w:t>
      </w:r>
      <w:proofErr w:type="spellStart"/>
      <w:r w:rsidR="005737A5">
        <w:rPr>
          <w:rFonts w:ascii="Arial" w:hAnsi="Arial" w:cs="Arial"/>
          <w:b/>
          <w:bCs/>
        </w:rPr>
        <w:t>Società</w:t>
      </w:r>
      <w:proofErr w:type="spellEnd"/>
      <w:r w:rsidR="005737A5">
        <w:rPr>
          <w:rFonts w:ascii="Arial" w:hAnsi="Arial" w:cs="Arial"/>
          <w:b/>
          <w:bCs/>
          <w:spacing w:val="29"/>
        </w:rPr>
        <w:t xml:space="preserve"> </w:t>
      </w:r>
      <w:r w:rsidR="005737A5">
        <w:rPr>
          <w:rFonts w:ascii="Arial" w:hAnsi="Arial" w:cs="Arial"/>
        </w:rPr>
        <w:t>o</w:t>
      </w:r>
      <w:r w:rsidR="005737A5">
        <w:rPr>
          <w:rFonts w:ascii="Arial" w:hAnsi="Arial" w:cs="Arial"/>
          <w:spacing w:val="23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sugli</w:t>
      </w:r>
      <w:proofErr w:type="spellEnd"/>
      <w:r w:rsidR="005737A5">
        <w:rPr>
          <w:rFonts w:ascii="Arial" w:hAnsi="Arial" w:cs="Arial"/>
          <w:spacing w:val="45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appositi</w:t>
      </w:r>
      <w:proofErr w:type="spellEnd"/>
      <w:r w:rsidR="005737A5">
        <w:rPr>
          <w:rFonts w:ascii="Arial" w:hAnsi="Arial" w:cs="Arial"/>
          <w:spacing w:val="46"/>
        </w:rPr>
        <w:t xml:space="preserve"> </w:t>
      </w:r>
      <w:r w:rsidR="005737A5">
        <w:rPr>
          <w:rFonts w:ascii="Arial" w:hAnsi="Arial" w:cs="Arial"/>
          <w:spacing w:val="-1"/>
        </w:rPr>
        <w:t>moduli</w:t>
      </w:r>
      <w:r w:rsidR="005737A5">
        <w:rPr>
          <w:rFonts w:ascii="Arial" w:hAnsi="Arial" w:cs="Arial"/>
          <w:spacing w:val="46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predisposti</w:t>
      </w:r>
      <w:proofErr w:type="spellEnd"/>
      <w:r w:rsidR="005737A5">
        <w:rPr>
          <w:rFonts w:ascii="Arial" w:hAnsi="Arial" w:cs="Arial"/>
          <w:spacing w:val="-1"/>
        </w:rPr>
        <w:t>,</w:t>
      </w:r>
      <w:r w:rsidR="005737A5">
        <w:rPr>
          <w:rFonts w:ascii="Arial" w:hAnsi="Arial" w:cs="Arial"/>
          <w:spacing w:val="45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firmate</w:t>
      </w:r>
      <w:proofErr w:type="spellEnd"/>
      <w:r w:rsidR="005737A5">
        <w:rPr>
          <w:rFonts w:ascii="Arial" w:hAnsi="Arial" w:cs="Arial"/>
          <w:spacing w:val="46"/>
        </w:rPr>
        <w:t xml:space="preserve"> </w:t>
      </w:r>
      <w:r w:rsidR="005737A5">
        <w:rPr>
          <w:rFonts w:ascii="Arial" w:hAnsi="Arial" w:cs="Arial"/>
          <w:spacing w:val="-1"/>
        </w:rPr>
        <w:t>dal</w:t>
      </w:r>
      <w:r w:rsidR="005737A5">
        <w:rPr>
          <w:rFonts w:ascii="Arial" w:hAnsi="Arial" w:cs="Arial"/>
          <w:spacing w:val="47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Presidente</w:t>
      </w:r>
      <w:proofErr w:type="spellEnd"/>
      <w:r w:rsidR="005737A5">
        <w:rPr>
          <w:rFonts w:ascii="Arial" w:hAnsi="Arial" w:cs="Arial"/>
          <w:spacing w:val="46"/>
        </w:rPr>
        <w:t xml:space="preserve"> </w:t>
      </w:r>
      <w:r w:rsidR="005737A5">
        <w:rPr>
          <w:rFonts w:ascii="Arial" w:hAnsi="Arial" w:cs="Arial"/>
        </w:rPr>
        <w:t>e</w:t>
      </w:r>
      <w:r w:rsidR="005737A5">
        <w:rPr>
          <w:rFonts w:ascii="Arial" w:hAnsi="Arial" w:cs="Arial"/>
          <w:spacing w:val="45"/>
        </w:rPr>
        <w:t xml:space="preserve"> </w:t>
      </w:r>
      <w:r w:rsidR="005737A5">
        <w:rPr>
          <w:rFonts w:ascii="Arial" w:hAnsi="Arial" w:cs="Arial"/>
          <w:spacing w:val="-1"/>
        </w:rPr>
        <w:t>complete</w:t>
      </w:r>
      <w:r w:rsidR="005737A5">
        <w:rPr>
          <w:rFonts w:ascii="Arial" w:hAnsi="Arial" w:cs="Arial"/>
          <w:spacing w:val="46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dei</w:t>
      </w:r>
      <w:proofErr w:type="spellEnd"/>
      <w:r w:rsidR="005737A5">
        <w:rPr>
          <w:rFonts w:ascii="Arial" w:hAnsi="Arial" w:cs="Arial"/>
          <w:spacing w:val="46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dati</w:t>
      </w:r>
      <w:proofErr w:type="spellEnd"/>
      <w:r w:rsidR="005737A5">
        <w:rPr>
          <w:rFonts w:ascii="Arial" w:hAnsi="Arial" w:cs="Arial"/>
          <w:spacing w:val="45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richiesti</w:t>
      </w:r>
      <w:proofErr w:type="spellEnd"/>
      <w:r w:rsidR="005737A5">
        <w:rPr>
          <w:rFonts w:ascii="Arial" w:hAnsi="Arial" w:cs="Arial"/>
          <w:b/>
          <w:bCs/>
          <w:spacing w:val="-1"/>
        </w:rPr>
        <w:t>,</w:t>
      </w:r>
      <w:r w:rsidR="005737A5">
        <w:rPr>
          <w:rFonts w:ascii="Arial" w:hAnsi="Arial" w:cs="Arial"/>
          <w:b/>
          <w:bCs/>
          <w:spacing w:val="45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alle</w:t>
      </w:r>
      <w:proofErr w:type="spellEnd"/>
      <w:r w:rsidR="005737A5">
        <w:rPr>
          <w:rFonts w:ascii="Arial" w:hAnsi="Arial" w:cs="Arial"/>
          <w:spacing w:val="24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Società</w:t>
      </w:r>
      <w:proofErr w:type="spellEnd"/>
      <w:r w:rsidR="005737A5">
        <w:rPr>
          <w:rFonts w:ascii="Arial" w:hAnsi="Arial" w:cs="Arial"/>
          <w:spacing w:val="15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organizzatrici</w:t>
      </w:r>
      <w:proofErr w:type="spellEnd"/>
      <w:r w:rsidR="005737A5">
        <w:rPr>
          <w:rFonts w:ascii="Arial" w:hAnsi="Arial" w:cs="Arial"/>
          <w:spacing w:val="17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entro</w:t>
      </w:r>
      <w:proofErr w:type="spellEnd"/>
      <w:r w:rsidR="005737A5">
        <w:rPr>
          <w:rFonts w:ascii="Arial" w:hAnsi="Arial" w:cs="Arial"/>
          <w:spacing w:val="15"/>
        </w:rPr>
        <w:t xml:space="preserve"> </w:t>
      </w:r>
      <w:r w:rsidR="005737A5">
        <w:rPr>
          <w:rFonts w:ascii="Arial" w:hAnsi="Arial" w:cs="Arial"/>
        </w:rPr>
        <w:t>e</w:t>
      </w:r>
      <w:r w:rsidR="005737A5">
        <w:rPr>
          <w:rFonts w:ascii="Arial" w:hAnsi="Arial" w:cs="Arial"/>
          <w:spacing w:val="15"/>
        </w:rPr>
        <w:t xml:space="preserve"> </w:t>
      </w:r>
      <w:r w:rsidR="005737A5">
        <w:rPr>
          <w:rFonts w:ascii="Arial" w:hAnsi="Arial" w:cs="Arial"/>
          <w:spacing w:val="-1"/>
        </w:rPr>
        <w:t>non</w:t>
      </w:r>
      <w:r w:rsidR="005737A5">
        <w:rPr>
          <w:rFonts w:ascii="Arial" w:hAnsi="Arial" w:cs="Arial"/>
          <w:spacing w:val="15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oltre</w:t>
      </w:r>
      <w:proofErr w:type="spellEnd"/>
      <w:r w:rsidR="005737A5">
        <w:rPr>
          <w:rFonts w:ascii="Arial" w:hAnsi="Arial" w:cs="Arial"/>
          <w:spacing w:val="15"/>
        </w:rPr>
        <w:t xml:space="preserve"> </w:t>
      </w:r>
      <w:r w:rsidR="005737A5">
        <w:rPr>
          <w:rFonts w:ascii="Arial" w:hAnsi="Arial" w:cs="Arial"/>
          <w:spacing w:val="-1"/>
        </w:rPr>
        <w:t>le</w:t>
      </w:r>
      <w:r w:rsidR="005737A5">
        <w:rPr>
          <w:rFonts w:ascii="Arial" w:hAnsi="Arial" w:cs="Arial"/>
          <w:spacing w:val="15"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ore</w:t>
      </w:r>
      <w:r w:rsidR="005737A5">
        <w:rPr>
          <w:rFonts w:ascii="Arial" w:hAnsi="Arial" w:cs="Arial"/>
          <w:b/>
          <w:bCs/>
          <w:spacing w:val="14"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12.00</w:t>
      </w:r>
      <w:r w:rsidR="005737A5">
        <w:rPr>
          <w:rFonts w:ascii="Arial" w:hAnsi="Arial" w:cs="Arial"/>
          <w:b/>
          <w:bCs/>
          <w:spacing w:val="14"/>
        </w:rPr>
        <w:t xml:space="preserve"> </w:t>
      </w:r>
      <w:r w:rsidR="005737A5">
        <w:rPr>
          <w:rFonts w:ascii="Arial" w:hAnsi="Arial" w:cs="Arial"/>
          <w:b/>
          <w:bCs/>
          <w:spacing w:val="-1"/>
        </w:rPr>
        <w:t>di</w:t>
      </w:r>
      <w:r w:rsidR="005737A5">
        <w:rPr>
          <w:rFonts w:ascii="Arial" w:hAnsi="Arial" w:cs="Arial"/>
          <w:b/>
          <w:bCs/>
          <w:spacing w:val="14"/>
        </w:rPr>
        <w:t xml:space="preserve"> </w:t>
      </w:r>
      <w:proofErr w:type="spellStart"/>
      <w:r w:rsidR="005737A5">
        <w:rPr>
          <w:rFonts w:ascii="Arial" w:hAnsi="Arial" w:cs="Arial"/>
          <w:b/>
          <w:bCs/>
          <w:spacing w:val="-1"/>
        </w:rPr>
        <w:t>ogni</w:t>
      </w:r>
      <w:proofErr w:type="spellEnd"/>
      <w:r w:rsidR="005737A5">
        <w:rPr>
          <w:rFonts w:ascii="Arial" w:hAnsi="Arial" w:cs="Arial"/>
          <w:b/>
          <w:bCs/>
          <w:spacing w:val="14"/>
        </w:rPr>
        <w:t xml:space="preserve"> </w:t>
      </w:r>
      <w:proofErr w:type="spellStart"/>
      <w:r w:rsidR="005737A5">
        <w:rPr>
          <w:rFonts w:ascii="Arial" w:hAnsi="Arial" w:cs="Arial"/>
          <w:b/>
          <w:bCs/>
          <w:spacing w:val="-1"/>
        </w:rPr>
        <w:t>lunedì</w:t>
      </w:r>
      <w:proofErr w:type="spellEnd"/>
      <w:r w:rsidR="005737A5">
        <w:rPr>
          <w:rFonts w:ascii="Arial" w:hAnsi="Arial" w:cs="Arial"/>
          <w:b/>
          <w:bCs/>
          <w:spacing w:val="15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antecedente</w:t>
      </w:r>
      <w:proofErr w:type="spellEnd"/>
      <w:r w:rsidR="005737A5">
        <w:rPr>
          <w:rFonts w:ascii="Arial" w:hAnsi="Arial" w:cs="Arial"/>
          <w:spacing w:val="14"/>
        </w:rPr>
        <w:t xml:space="preserve"> </w:t>
      </w:r>
      <w:r w:rsidR="005737A5">
        <w:rPr>
          <w:rFonts w:ascii="Arial" w:hAnsi="Arial" w:cs="Arial"/>
          <w:spacing w:val="-1"/>
        </w:rPr>
        <w:t>la</w:t>
      </w:r>
      <w:r w:rsidR="005737A5">
        <w:rPr>
          <w:rFonts w:ascii="Arial" w:hAnsi="Arial" w:cs="Arial"/>
          <w:spacing w:val="14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prova</w:t>
      </w:r>
      <w:proofErr w:type="spellEnd"/>
      <w:r w:rsidR="005737A5">
        <w:rPr>
          <w:rFonts w:ascii="Arial" w:hAnsi="Arial" w:cs="Arial"/>
          <w:spacing w:val="14"/>
        </w:rPr>
        <w:t xml:space="preserve"> </w:t>
      </w:r>
      <w:r w:rsidR="005737A5">
        <w:rPr>
          <w:rFonts w:ascii="Arial" w:hAnsi="Arial" w:cs="Arial"/>
          <w:spacing w:val="-1"/>
        </w:rPr>
        <w:t>in</w:t>
      </w:r>
      <w:r w:rsidR="005737A5">
        <w:rPr>
          <w:rFonts w:ascii="Arial" w:hAnsi="Arial" w:cs="Arial"/>
          <w:spacing w:val="28"/>
        </w:rPr>
        <w:t xml:space="preserve"> </w:t>
      </w:r>
      <w:proofErr w:type="spellStart"/>
      <w:r w:rsidR="005737A5">
        <w:rPr>
          <w:rFonts w:ascii="Arial" w:hAnsi="Arial" w:cs="Arial"/>
          <w:spacing w:val="-1"/>
        </w:rPr>
        <w:t>programma</w:t>
      </w:r>
      <w:proofErr w:type="spellEnd"/>
      <w:r w:rsidR="005737A5">
        <w:rPr>
          <w:rFonts w:ascii="Arial" w:hAnsi="Arial" w:cs="Arial"/>
          <w:spacing w:val="-1"/>
        </w:rPr>
        <w:t>,</w:t>
      </w:r>
      <w:r w:rsidR="005737A5">
        <w:rPr>
          <w:rFonts w:ascii="Arial" w:hAnsi="Arial" w:cs="Arial"/>
          <w:spacing w:val="13"/>
        </w:rPr>
        <w:t xml:space="preserve"> </w:t>
      </w:r>
      <w:proofErr w:type="spellStart"/>
      <w:r w:rsidR="005737A5" w:rsidRPr="005737A5">
        <w:rPr>
          <w:rFonts w:ascii="Arial" w:hAnsi="Arial" w:cs="Arial"/>
          <w:spacing w:val="-1"/>
        </w:rPr>
        <w:t>accompagnate</w:t>
      </w:r>
      <w:proofErr w:type="spellEnd"/>
      <w:r w:rsidR="005737A5" w:rsidRPr="005737A5">
        <w:rPr>
          <w:rFonts w:ascii="Arial" w:hAnsi="Arial" w:cs="Arial"/>
          <w:spacing w:val="13"/>
        </w:rPr>
        <w:t xml:space="preserve"> </w:t>
      </w:r>
      <w:proofErr w:type="spellStart"/>
      <w:r w:rsidR="005737A5" w:rsidRPr="005737A5">
        <w:rPr>
          <w:rFonts w:ascii="Arial" w:hAnsi="Arial" w:cs="Arial"/>
          <w:spacing w:val="-1"/>
        </w:rPr>
        <w:t>dalla</w:t>
      </w:r>
      <w:proofErr w:type="spellEnd"/>
      <w:r w:rsidR="005737A5" w:rsidRPr="005737A5">
        <w:rPr>
          <w:rFonts w:ascii="Arial" w:hAnsi="Arial" w:cs="Arial"/>
          <w:spacing w:val="13"/>
        </w:rPr>
        <w:t xml:space="preserve"> </w:t>
      </w:r>
      <w:r w:rsidR="005737A5" w:rsidRPr="005737A5">
        <w:rPr>
          <w:rFonts w:ascii="Arial" w:hAnsi="Arial" w:cs="Arial"/>
          <w:spacing w:val="-1"/>
        </w:rPr>
        <w:t>quota</w:t>
      </w:r>
      <w:r w:rsidR="005737A5" w:rsidRPr="005737A5">
        <w:rPr>
          <w:rFonts w:ascii="Arial" w:hAnsi="Arial" w:cs="Arial"/>
          <w:spacing w:val="13"/>
        </w:rPr>
        <w:t xml:space="preserve"> </w:t>
      </w:r>
      <w:r w:rsidR="005737A5" w:rsidRPr="005737A5">
        <w:rPr>
          <w:rFonts w:ascii="Arial" w:hAnsi="Arial" w:cs="Arial"/>
          <w:spacing w:val="-1"/>
        </w:rPr>
        <w:t>di</w:t>
      </w:r>
      <w:r w:rsidR="005737A5" w:rsidRPr="005737A5">
        <w:rPr>
          <w:rFonts w:ascii="Arial" w:hAnsi="Arial" w:cs="Arial"/>
          <w:spacing w:val="13"/>
        </w:rPr>
        <w:t xml:space="preserve"> </w:t>
      </w:r>
      <w:proofErr w:type="spellStart"/>
      <w:r w:rsidR="005737A5" w:rsidRPr="005737A5">
        <w:rPr>
          <w:rFonts w:ascii="Arial" w:hAnsi="Arial" w:cs="Arial"/>
          <w:spacing w:val="-1"/>
        </w:rPr>
        <w:t>iscrizione</w:t>
      </w:r>
      <w:proofErr w:type="spellEnd"/>
      <w:r w:rsidR="005737A5" w:rsidRPr="005737A5">
        <w:rPr>
          <w:rFonts w:ascii="Arial" w:hAnsi="Arial" w:cs="Arial"/>
          <w:spacing w:val="14"/>
        </w:rPr>
        <w:t xml:space="preserve"> </w:t>
      </w:r>
      <w:r w:rsidR="005737A5" w:rsidRPr="005737A5">
        <w:rPr>
          <w:rFonts w:ascii="Arial" w:hAnsi="Arial" w:cs="Arial"/>
          <w:b/>
          <w:bCs/>
        </w:rPr>
        <w:t>di</w:t>
      </w:r>
      <w:r w:rsidR="005737A5" w:rsidRPr="005737A5">
        <w:rPr>
          <w:rFonts w:ascii="Arial" w:hAnsi="Arial" w:cs="Arial"/>
          <w:b/>
          <w:bCs/>
          <w:spacing w:val="12"/>
        </w:rPr>
        <w:t xml:space="preserve"> </w:t>
      </w:r>
      <w:r w:rsidR="005737A5" w:rsidRPr="005737A5">
        <w:rPr>
          <w:rFonts w:ascii="Arial" w:hAnsi="Arial" w:cs="Arial"/>
          <w:b/>
          <w:bCs/>
        </w:rPr>
        <w:t>€.</w:t>
      </w:r>
      <w:r w:rsidR="005737A5" w:rsidRPr="005737A5">
        <w:rPr>
          <w:rFonts w:ascii="Arial" w:hAnsi="Arial" w:cs="Arial"/>
          <w:b/>
          <w:bCs/>
          <w:spacing w:val="12"/>
        </w:rPr>
        <w:t xml:space="preserve"> </w:t>
      </w:r>
      <w:r w:rsidR="005737A5" w:rsidRPr="005737A5">
        <w:rPr>
          <w:rFonts w:ascii="Arial" w:hAnsi="Arial" w:cs="Arial"/>
          <w:b/>
          <w:bCs/>
        </w:rPr>
        <w:t>30,00</w:t>
      </w:r>
      <w:r w:rsidR="005737A5" w:rsidRPr="005737A5">
        <w:rPr>
          <w:rFonts w:ascii="Arial" w:hAnsi="Arial" w:cs="Arial"/>
          <w:b/>
          <w:bCs/>
          <w:spacing w:val="12"/>
        </w:rPr>
        <w:t xml:space="preserve"> </w:t>
      </w:r>
      <w:r w:rsidR="005737A5" w:rsidRPr="005737A5">
        <w:rPr>
          <w:rFonts w:ascii="Arial" w:hAnsi="Arial" w:cs="Arial"/>
          <w:b/>
          <w:bCs/>
          <w:spacing w:val="-1"/>
        </w:rPr>
        <w:t>(</w:t>
      </w:r>
      <w:proofErr w:type="spellStart"/>
      <w:r w:rsidR="005737A5" w:rsidRPr="005737A5">
        <w:rPr>
          <w:rFonts w:ascii="Arial" w:hAnsi="Arial" w:cs="Arial"/>
          <w:b/>
          <w:bCs/>
          <w:spacing w:val="-1"/>
        </w:rPr>
        <w:t>trenta</w:t>
      </w:r>
      <w:proofErr w:type="spellEnd"/>
      <w:r w:rsidR="005737A5" w:rsidRPr="005737A5">
        <w:rPr>
          <w:rFonts w:ascii="Arial" w:hAnsi="Arial" w:cs="Arial"/>
          <w:spacing w:val="-1"/>
        </w:rPr>
        <w:t>),</w:t>
      </w:r>
      <w:r w:rsidR="005737A5" w:rsidRPr="005737A5">
        <w:rPr>
          <w:rFonts w:ascii="Arial" w:hAnsi="Arial" w:cs="Arial"/>
          <w:spacing w:val="12"/>
        </w:rPr>
        <w:t xml:space="preserve"> </w:t>
      </w:r>
      <w:r w:rsidR="005737A5" w:rsidRPr="005737A5">
        <w:rPr>
          <w:rFonts w:ascii="Arial" w:hAnsi="Arial" w:cs="Arial"/>
          <w:spacing w:val="-1"/>
        </w:rPr>
        <w:t>per</w:t>
      </w:r>
      <w:r w:rsidR="005737A5" w:rsidRPr="005737A5">
        <w:rPr>
          <w:rFonts w:ascii="Arial" w:hAnsi="Arial" w:cs="Arial"/>
          <w:spacing w:val="12"/>
        </w:rPr>
        <w:t xml:space="preserve"> </w:t>
      </w:r>
      <w:proofErr w:type="spellStart"/>
      <w:r w:rsidR="005737A5" w:rsidRPr="005737A5">
        <w:rPr>
          <w:rFonts w:ascii="Arial" w:hAnsi="Arial" w:cs="Arial"/>
        </w:rPr>
        <w:t>i</w:t>
      </w:r>
      <w:proofErr w:type="spellEnd"/>
      <w:r w:rsidR="005737A5" w:rsidRPr="005737A5">
        <w:rPr>
          <w:rFonts w:ascii="Arial" w:hAnsi="Arial" w:cs="Arial"/>
          <w:spacing w:val="13"/>
        </w:rPr>
        <w:t xml:space="preserve"> </w:t>
      </w:r>
      <w:r w:rsidR="005737A5" w:rsidRPr="005737A5">
        <w:rPr>
          <w:rFonts w:ascii="Arial" w:hAnsi="Arial" w:cs="Arial"/>
          <w:b/>
          <w:bCs/>
          <w:spacing w:val="-1"/>
        </w:rPr>
        <w:t xml:space="preserve">Master  </w:t>
      </w:r>
      <w:r w:rsidR="005737A5" w:rsidRPr="00564DB5">
        <w:rPr>
          <w:rFonts w:ascii="Arial" w:hAnsi="Arial" w:cs="Arial"/>
          <w:b/>
          <w:bCs/>
        </w:rPr>
        <w:t>€. 30.00 (</w:t>
      </w:r>
      <w:proofErr w:type="spellStart"/>
      <w:r w:rsidR="005737A5" w:rsidRPr="00564DB5">
        <w:rPr>
          <w:rFonts w:ascii="Arial" w:hAnsi="Arial" w:cs="Arial"/>
          <w:b/>
          <w:bCs/>
        </w:rPr>
        <w:t>trenta</w:t>
      </w:r>
      <w:proofErr w:type="spellEnd"/>
      <w:r w:rsidR="005737A5" w:rsidRPr="00564DB5">
        <w:rPr>
          <w:rFonts w:ascii="Arial" w:hAnsi="Arial" w:cs="Arial"/>
          <w:b/>
          <w:bCs/>
        </w:rPr>
        <w:t>)</w:t>
      </w:r>
      <w:r w:rsidR="005737A5">
        <w:rPr>
          <w:b/>
          <w:bCs/>
        </w:rPr>
        <w:t xml:space="preserve">              </w:t>
      </w:r>
      <w:r w:rsidR="005737A5" w:rsidRPr="008D4BE0">
        <w:rPr>
          <w:rFonts w:ascii="Comic Sans MS" w:hAnsi="Comic Sans MS"/>
          <w:spacing w:val="-1"/>
          <w:sz w:val="24"/>
          <w:szCs w:val="24"/>
          <w:highlight w:val="green"/>
        </w:rPr>
        <w:t xml:space="preserve">per </w:t>
      </w:r>
      <w:proofErr w:type="spellStart"/>
      <w:r w:rsidR="005737A5" w:rsidRPr="008D4BE0">
        <w:rPr>
          <w:rFonts w:ascii="Comic Sans MS" w:hAnsi="Comic Sans MS"/>
          <w:spacing w:val="-1"/>
          <w:sz w:val="24"/>
          <w:szCs w:val="24"/>
          <w:highlight w:val="green"/>
        </w:rPr>
        <w:t>ogni</w:t>
      </w:r>
      <w:proofErr w:type="spellEnd"/>
      <w:r w:rsidR="005737A5" w:rsidRPr="008D4BE0">
        <w:rPr>
          <w:rFonts w:ascii="Comic Sans MS" w:hAnsi="Comic Sans MS"/>
          <w:spacing w:val="-1"/>
          <w:sz w:val="24"/>
          <w:szCs w:val="24"/>
          <w:highlight w:val="green"/>
        </w:rPr>
        <w:t xml:space="preserve"> </w:t>
      </w:r>
      <w:proofErr w:type="spellStart"/>
      <w:r w:rsidR="005737A5" w:rsidRPr="008D4BE0">
        <w:rPr>
          <w:rFonts w:ascii="Comic Sans MS" w:hAnsi="Comic Sans MS"/>
          <w:spacing w:val="-1"/>
          <w:sz w:val="24"/>
          <w:szCs w:val="24"/>
          <w:highlight w:val="green"/>
        </w:rPr>
        <w:t>concorrente</w:t>
      </w:r>
      <w:proofErr w:type="spellEnd"/>
      <w:r w:rsidR="005737A5" w:rsidRPr="008D4BE0">
        <w:rPr>
          <w:rFonts w:ascii="Comic Sans MS" w:hAnsi="Comic Sans MS"/>
          <w:spacing w:val="-1"/>
          <w:highlight w:val="green"/>
        </w:rPr>
        <w:t>,</w:t>
      </w:r>
      <w:r w:rsidR="005737A5" w:rsidRPr="00564DB5">
        <w:rPr>
          <w:rFonts w:ascii="Comic Sans MS" w:hAnsi="Comic Sans MS"/>
          <w:spacing w:val="16"/>
        </w:rPr>
        <w:t xml:space="preserve"> </w:t>
      </w:r>
      <w:r w:rsidR="005737A5" w:rsidRPr="00564DB5">
        <w:rPr>
          <w:rFonts w:ascii="Comic Sans MS" w:hAnsi="Comic Sans MS"/>
          <w:spacing w:val="-1"/>
        </w:rPr>
        <w:t>con</w:t>
      </w:r>
      <w:r w:rsidR="005737A5" w:rsidRPr="00564DB5">
        <w:rPr>
          <w:rFonts w:ascii="Comic Sans MS" w:hAnsi="Comic Sans MS"/>
          <w:spacing w:val="16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il</w:t>
      </w:r>
      <w:proofErr w:type="spellEnd"/>
      <w:r w:rsidR="005737A5" w:rsidRPr="00564DB5">
        <w:rPr>
          <w:rFonts w:ascii="Comic Sans MS" w:hAnsi="Comic Sans MS"/>
          <w:spacing w:val="16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relativo</w:t>
      </w:r>
      <w:proofErr w:type="spellEnd"/>
      <w:r w:rsidR="005737A5" w:rsidRPr="00564DB5">
        <w:rPr>
          <w:rFonts w:ascii="Comic Sans MS" w:hAnsi="Comic Sans MS"/>
          <w:spacing w:val="17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cognome</w:t>
      </w:r>
      <w:proofErr w:type="spellEnd"/>
      <w:r w:rsidR="005737A5" w:rsidRPr="00564DB5">
        <w:rPr>
          <w:rFonts w:ascii="Comic Sans MS" w:hAnsi="Comic Sans MS"/>
          <w:spacing w:val="-1"/>
        </w:rPr>
        <w:t>,</w:t>
      </w:r>
      <w:r w:rsidR="005737A5" w:rsidRPr="00564DB5">
        <w:rPr>
          <w:rFonts w:ascii="Comic Sans MS" w:hAnsi="Comic Sans MS"/>
          <w:spacing w:val="16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nome</w:t>
      </w:r>
      <w:proofErr w:type="spellEnd"/>
      <w:r w:rsidR="005737A5" w:rsidRPr="00564DB5">
        <w:rPr>
          <w:rFonts w:ascii="Comic Sans MS" w:hAnsi="Comic Sans MS"/>
          <w:spacing w:val="-1"/>
        </w:rPr>
        <w:t>,</w:t>
      </w:r>
      <w:r w:rsidR="005737A5" w:rsidRPr="00564DB5">
        <w:rPr>
          <w:rFonts w:ascii="Comic Sans MS" w:hAnsi="Comic Sans MS"/>
          <w:spacing w:val="16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numero</w:t>
      </w:r>
      <w:proofErr w:type="spellEnd"/>
      <w:r w:rsidR="005737A5" w:rsidRPr="00564DB5">
        <w:rPr>
          <w:rFonts w:ascii="Comic Sans MS" w:hAnsi="Comic Sans MS"/>
          <w:spacing w:val="16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della</w:t>
      </w:r>
      <w:proofErr w:type="spellEnd"/>
      <w:r w:rsidR="005737A5" w:rsidRPr="00564DB5">
        <w:rPr>
          <w:rFonts w:ascii="Comic Sans MS" w:hAnsi="Comic Sans MS"/>
          <w:spacing w:val="16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Licenza</w:t>
      </w:r>
      <w:proofErr w:type="spellEnd"/>
      <w:r w:rsidR="005737A5" w:rsidRPr="00564DB5">
        <w:rPr>
          <w:rFonts w:ascii="Comic Sans MS" w:hAnsi="Comic Sans MS"/>
          <w:spacing w:val="24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Governativa</w:t>
      </w:r>
      <w:proofErr w:type="spellEnd"/>
      <w:r w:rsidR="005737A5" w:rsidRPr="00564DB5">
        <w:rPr>
          <w:rFonts w:ascii="Comic Sans MS" w:hAnsi="Comic Sans MS"/>
        </w:rPr>
        <w:t xml:space="preserve"> o </w:t>
      </w:r>
      <w:r w:rsidR="005737A5" w:rsidRPr="00564DB5">
        <w:rPr>
          <w:rFonts w:ascii="Comic Sans MS" w:hAnsi="Comic Sans MS"/>
          <w:spacing w:val="-1"/>
        </w:rPr>
        <w:t>del</w:t>
      </w:r>
      <w:r w:rsidR="005737A5" w:rsidRPr="00564DB5">
        <w:rPr>
          <w:rFonts w:ascii="Comic Sans MS" w:hAnsi="Comic Sans MS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vaglia</w:t>
      </w:r>
      <w:proofErr w:type="spellEnd"/>
      <w:r w:rsidR="005737A5" w:rsidRPr="00564DB5">
        <w:rPr>
          <w:rFonts w:ascii="Comic Sans MS" w:hAnsi="Comic Sans MS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postale</w:t>
      </w:r>
      <w:proofErr w:type="spellEnd"/>
      <w:r w:rsidR="005737A5" w:rsidRPr="00564DB5">
        <w:rPr>
          <w:rFonts w:ascii="Comic Sans MS" w:hAnsi="Comic Sans MS"/>
        </w:rPr>
        <w:t xml:space="preserve"> e </w:t>
      </w:r>
      <w:proofErr w:type="spellStart"/>
      <w:r w:rsidR="005737A5" w:rsidRPr="00564DB5">
        <w:rPr>
          <w:rFonts w:ascii="Comic Sans MS" w:hAnsi="Comic Sans MS"/>
          <w:spacing w:val="-1"/>
        </w:rPr>
        <w:t>della</w:t>
      </w:r>
      <w:proofErr w:type="spellEnd"/>
      <w:r w:rsidR="005737A5" w:rsidRPr="00564DB5">
        <w:rPr>
          <w:rFonts w:ascii="Comic Sans MS" w:hAnsi="Comic Sans MS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tessera</w:t>
      </w:r>
      <w:proofErr w:type="spellEnd"/>
      <w:r w:rsidR="005737A5" w:rsidRPr="00564DB5">
        <w:rPr>
          <w:rFonts w:ascii="Comic Sans MS" w:hAnsi="Comic Sans MS"/>
        </w:rPr>
        <w:t xml:space="preserve"> </w:t>
      </w:r>
      <w:proofErr w:type="spellStart"/>
      <w:r w:rsidR="005737A5" w:rsidRPr="00564DB5">
        <w:rPr>
          <w:rFonts w:ascii="Comic Sans MS" w:hAnsi="Comic Sans MS"/>
          <w:spacing w:val="-1"/>
        </w:rPr>
        <w:t>federale</w:t>
      </w:r>
      <w:proofErr w:type="spellEnd"/>
      <w:r w:rsidR="005737A5" w:rsidRPr="00564DB5">
        <w:rPr>
          <w:rFonts w:ascii="Comic Sans MS" w:hAnsi="Comic Sans MS"/>
        </w:rPr>
        <w:t xml:space="preserve"> e </w:t>
      </w:r>
      <w:r w:rsidR="005737A5" w:rsidRPr="00564DB5">
        <w:rPr>
          <w:rFonts w:ascii="Comic Sans MS" w:hAnsi="Comic Sans MS"/>
          <w:spacing w:val="-1"/>
        </w:rPr>
        <w:t>di</w:t>
      </w:r>
      <w:r w:rsidR="005737A5" w:rsidRPr="00564DB5">
        <w:rPr>
          <w:rFonts w:ascii="Comic Sans MS" w:hAnsi="Comic Sans MS"/>
          <w:spacing w:val="-2"/>
        </w:rPr>
        <w:t xml:space="preserve"> </w:t>
      </w:r>
      <w:r w:rsidR="005737A5" w:rsidRPr="00564DB5">
        <w:rPr>
          <w:rFonts w:ascii="Comic Sans MS" w:hAnsi="Comic Sans MS"/>
          <w:b/>
          <w:bCs/>
          <w:spacing w:val="-1"/>
        </w:rPr>
        <w:t>ATLETA</w:t>
      </w:r>
      <w:r w:rsidR="005737A5" w:rsidRPr="00564DB5">
        <w:rPr>
          <w:rFonts w:ascii="Comic Sans MS" w:hAnsi="Comic Sans MS"/>
          <w:b/>
          <w:bCs/>
        </w:rPr>
        <w:t xml:space="preserve"> </w:t>
      </w:r>
      <w:r w:rsidR="00A3593B">
        <w:rPr>
          <w:rFonts w:ascii="Comic Sans MS" w:hAnsi="Comic Sans MS"/>
          <w:b/>
          <w:bCs/>
          <w:spacing w:val="-1"/>
        </w:rPr>
        <w:t>2020</w:t>
      </w:r>
      <w:r w:rsidR="005737A5" w:rsidRPr="00564DB5">
        <w:rPr>
          <w:rFonts w:ascii="Comic Sans MS" w:hAnsi="Comic Sans MS"/>
          <w:spacing w:val="-1"/>
        </w:rPr>
        <w:t>.</w:t>
      </w:r>
    </w:p>
    <w:p w:rsidR="005737A5" w:rsidRPr="003F0EAF" w:rsidRDefault="005737A5" w:rsidP="005737A5">
      <w:pPr>
        <w:pStyle w:val="Titolo3"/>
        <w:tabs>
          <w:tab w:val="left" w:pos="1904"/>
          <w:tab w:val="left" w:pos="3491"/>
          <w:tab w:val="left" w:pos="5150"/>
          <w:tab w:val="left" w:pos="6906"/>
          <w:tab w:val="left" w:pos="7547"/>
        </w:tabs>
        <w:kinsoku w:val="0"/>
        <w:overflowPunct w:val="0"/>
        <w:spacing w:before="136"/>
        <w:ind w:left="1113"/>
        <w:rPr>
          <w:rFonts w:ascii="Comic Sans MS" w:hAnsi="Comic Sans MS" w:cs="Comic Sans MS"/>
          <w:b w:val="0"/>
          <w:bCs w:val="0"/>
          <w:sz w:val="22"/>
          <w:szCs w:val="22"/>
        </w:rPr>
      </w:pPr>
      <w:r w:rsidRPr="003F0EAF">
        <w:rPr>
          <w:rFonts w:ascii="Comic Sans MS" w:hAnsi="Comic Sans MS" w:cs="Comic Sans MS"/>
          <w:sz w:val="22"/>
          <w:szCs w:val="22"/>
        </w:rPr>
        <w:t>NON</w:t>
      </w:r>
      <w:r w:rsidRPr="003F0EAF">
        <w:rPr>
          <w:rFonts w:ascii="Comic Sans MS" w:hAnsi="Comic Sans MS" w:cs="Comic Sans MS"/>
          <w:sz w:val="22"/>
          <w:szCs w:val="22"/>
        </w:rPr>
        <w:tab/>
        <w:t>VERRANNO</w:t>
      </w:r>
      <w:r w:rsidRPr="003F0EAF">
        <w:rPr>
          <w:rFonts w:ascii="Comic Sans MS" w:hAnsi="Comic Sans MS" w:cs="Comic Sans MS"/>
          <w:sz w:val="22"/>
          <w:szCs w:val="22"/>
        </w:rPr>
        <w:tab/>
      </w:r>
      <w:r w:rsidRPr="003F0EAF">
        <w:rPr>
          <w:rFonts w:ascii="Comic Sans MS" w:hAnsi="Comic Sans MS" w:cs="Comic Sans MS"/>
          <w:spacing w:val="-1"/>
          <w:sz w:val="22"/>
          <w:szCs w:val="22"/>
        </w:rPr>
        <w:t>ACCETTATE</w:t>
      </w:r>
      <w:r w:rsidRPr="003F0EAF">
        <w:rPr>
          <w:rFonts w:ascii="Comic Sans MS" w:hAnsi="Comic Sans MS" w:cs="Comic Sans MS"/>
          <w:spacing w:val="-1"/>
          <w:sz w:val="22"/>
          <w:szCs w:val="22"/>
        </w:rPr>
        <w:tab/>
        <w:t>ISCRIZIONI</w:t>
      </w:r>
      <w:r w:rsidRPr="003F0EAF">
        <w:rPr>
          <w:rFonts w:ascii="Comic Sans MS" w:hAnsi="Comic Sans MS" w:cs="Comic Sans MS"/>
          <w:spacing w:val="-1"/>
          <w:sz w:val="22"/>
          <w:szCs w:val="22"/>
        </w:rPr>
        <w:tab/>
      </w:r>
      <w:r w:rsidRPr="003F0EAF">
        <w:rPr>
          <w:rFonts w:ascii="Comic Sans MS" w:hAnsi="Comic Sans MS" w:cs="Comic Sans MS"/>
          <w:sz w:val="22"/>
          <w:szCs w:val="22"/>
        </w:rPr>
        <w:t>PER</w:t>
      </w:r>
      <w:r w:rsidRPr="003F0EAF">
        <w:rPr>
          <w:rFonts w:ascii="Comic Sans MS" w:hAnsi="Comic Sans MS" w:cs="Comic Sans MS"/>
          <w:sz w:val="22"/>
          <w:szCs w:val="22"/>
        </w:rPr>
        <w:tab/>
        <w:t>TELEFONO.</w:t>
      </w:r>
    </w:p>
    <w:p w:rsidR="005737A5" w:rsidRDefault="005737A5" w:rsidP="005737A5">
      <w:pPr>
        <w:kinsoku w:val="0"/>
        <w:overflowPunct w:val="0"/>
        <w:spacing w:before="173"/>
        <w:ind w:left="111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u w:val="thick"/>
        </w:rPr>
        <w:t xml:space="preserve">ART. 5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SOSTITUZIONI;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</w:rPr>
        <w:t xml:space="preserve">non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sono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ammesse</w:t>
      </w:r>
      <w:proofErr w:type="spellEnd"/>
      <w:r>
        <w:rPr>
          <w:rFonts w:ascii="Arial" w:hAnsi="Arial" w:cs="Arial"/>
          <w:b/>
          <w:bCs/>
          <w:spacing w:val="63"/>
        </w:rPr>
        <w:t xml:space="preserve"> </w:t>
      </w:r>
      <w:proofErr w:type="spellStart"/>
      <w:r>
        <w:rPr>
          <w:rFonts w:ascii="Arial" w:hAnsi="Arial" w:cs="Arial"/>
          <w:b/>
          <w:bCs/>
        </w:rPr>
        <w:t>sostituzioni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concorrenti</w:t>
      </w:r>
      <w:proofErr w:type="spellEnd"/>
      <w:r>
        <w:rPr>
          <w:rFonts w:ascii="Arial" w:hAnsi="Arial" w:cs="Arial"/>
          <w:spacing w:val="-1"/>
        </w:rPr>
        <w:t>.</w:t>
      </w:r>
    </w:p>
    <w:p w:rsidR="005737A5" w:rsidRDefault="005737A5" w:rsidP="005737A5">
      <w:pPr>
        <w:kinsoku w:val="0"/>
        <w:overflowPunct w:val="0"/>
        <w:spacing w:before="191" w:line="246" w:lineRule="auto"/>
        <w:ind w:left="111" w:right="1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18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6</w:t>
      </w:r>
      <w:r>
        <w:rPr>
          <w:rFonts w:ascii="Arial" w:hAnsi="Arial" w:cs="Arial"/>
          <w:b/>
          <w:bCs/>
          <w:spacing w:val="36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OPERAZIONI</w:t>
      </w:r>
      <w:r>
        <w:rPr>
          <w:rFonts w:ascii="Arial" w:hAnsi="Arial" w:cs="Arial"/>
          <w:b/>
          <w:bCs/>
          <w:spacing w:val="37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PRELIMINARI;</w:t>
      </w:r>
      <w:r>
        <w:rPr>
          <w:rFonts w:ascii="Arial" w:hAnsi="Arial" w:cs="Arial"/>
          <w:b/>
          <w:bCs/>
          <w:spacing w:val="17"/>
          <w:u w:val="thick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18"/>
        </w:rPr>
        <w:t xml:space="preserve"> </w:t>
      </w:r>
      <w:proofErr w:type="spellStart"/>
      <w:r>
        <w:rPr>
          <w:rFonts w:ascii="Arial" w:hAnsi="Arial" w:cs="Arial"/>
          <w:spacing w:val="-1"/>
        </w:rPr>
        <w:t>verifica</w:t>
      </w:r>
      <w:proofErr w:type="spellEnd"/>
      <w:r>
        <w:rPr>
          <w:rFonts w:ascii="Arial" w:hAnsi="Arial" w:cs="Arial"/>
          <w:spacing w:val="18"/>
        </w:rPr>
        <w:t xml:space="preserve"> </w:t>
      </w:r>
      <w:proofErr w:type="spellStart"/>
      <w:r>
        <w:rPr>
          <w:rFonts w:ascii="Arial" w:hAnsi="Arial" w:cs="Arial"/>
          <w:spacing w:val="-1"/>
        </w:rPr>
        <w:t>dei</w:t>
      </w:r>
      <w:proofErr w:type="spellEnd"/>
      <w:r>
        <w:rPr>
          <w:rFonts w:ascii="Arial" w:hAnsi="Arial" w:cs="Arial"/>
          <w:spacing w:val="18"/>
        </w:rPr>
        <w:t xml:space="preserve"> </w:t>
      </w:r>
      <w:proofErr w:type="spellStart"/>
      <w:r>
        <w:rPr>
          <w:rFonts w:ascii="Arial" w:hAnsi="Arial" w:cs="Arial"/>
          <w:spacing w:val="-1"/>
        </w:rPr>
        <w:t>concorrenti</w:t>
      </w:r>
      <w:proofErr w:type="spellEnd"/>
      <w:r>
        <w:rPr>
          <w:rFonts w:ascii="Arial" w:hAnsi="Arial" w:cs="Arial"/>
          <w:spacing w:val="19"/>
        </w:rPr>
        <w:t xml:space="preserve"> </w:t>
      </w:r>
      <w:proofErr w:type="spellStart"/>
      <w:r>
        <w:rPr>
          <w:rFonts w:ascii="Arial" w:hAnsi="Arial" w:cs="Arial"/>
          <w:spacing w:val="-1"/>
        </w:rPr>
        <w:t>iscritti</w:t>
      </w:r>
      <w:proofErr w:type="spell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36"/>
        </w:rPr>
        <w:t xml:space="preserve"> </w:t>
      </w:r>
      <w:proofErr w:type="spellStart"/>
      <w:r>
        <w:rPr>
          <w:rFonts w:ascii="Arial" w:hAnsi="Arial" w:cs="Arial"/>
          <w:spacing w:val="-1"/>
        </w:rPr>
        <w:t>composizione</w:t>
      </w:r>
      <w:proofErr w:type="spellEnd"/>
      <w:r>
        <w:rPr>
          <w:rFonts w:ascii="Arial" w:hAnsi="Arial" w:cs="Arial"/>
          <w:spacing w:val="27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settori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pesca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avverrà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ore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21.00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pacing w:val="-1"/>
        </w:rPr>
        <w:t xml:space="preserve">di </w:t>
      </w:r>
      <w:proofErr w:type="spellStart"/>
      <w:r w:rsidR="00A3593B">
        <w:rPr>
          <w:rFonts w:ascii="Arial" w:hAnsi="Arial" w:cs="Arial"/>
          <w:b/>
          <w:bCs/>
        </w:rPr>
        <w:t>ogni</w:t>
      </w:r>
      <w:proofErr w:type="spellEnd"/>
      <w:r w:rsidR="00A3593B">
        <w:rPr>
          <w:rFonts w:ascii="Arial" w:hAnsi="Arial" w:cs="Arial"/>
          <w:b/>
          <w:bCs/>
        </w:rPr>
        <w:t xml:space="preserve"> </w:t>
      </w:r>
      <w:proofErr w:type="spellStart"/>
      <w:r w:rsidR="00A3593B">
        <w:rPr>
          <w:rFonts w:ascii="Arial" w:hAnsi="Arial" w:cs="Arial"/>
          <w:b/>
          <w:bCs/>
        </w:rPr>
        <w:t>Venerdi</w:t>
      </w:r>
      <w:proofErr w:type="spellEnd"/>
      <w:r w:rsidR="00A359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antecedente</w:t>
      </w:r>
      <w:proofErr w:type="spellEnd"/>
      <w:r>
        <w:rPr>
          <w:rFonts w:ascii="Arial" w:hAnsi="Arial" w:cs="Arial"/>
          <w:b/>
          <w:bCs/>
        </w:rPr>
        <w:t xml:space="preserve"> la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prova</w:t>
      </w:r>
      <w:proofErr w:type="spellEnd"/>
      <w:r>
        <w:rPr>
          <w:rFonts w:ascii="Arial" w:hAnsi="Arial" w:cs="Arial"/>
          <w:b/>
          <w:bCs/>
        </w:rPr>
        <w:t>.</w:t>
      </w:r>
    </w:p>
    <w:p w:rsidR="005737A5" w:rsidRDefault="005737A5" w:rsidP="005737A5">
      <w:pPr>
        <w:pStyle w:val="Corpotesto"/>
        <w:kinsoku w:val="0"/>
        <w:overflowPunct w:val="0"/>
        <w:ind w:right="108"/>
        <w:jc w:val="both"/>
      </w:pPr>
      <w:r>
        <w:rPr>
          <w:spacing w:val="-1"/>
        </w:rPr>
        <w:t>Dette</w:t>
      </w:r>
      <w:r>
        <w:rPr>
          <w:spacing w:val="26"/>
        </w:rPr>
        <w:t xml:space="preserve"> </w:t>
      </w:r>
      <w:r>
        <w:rPr>
          <w:spacing w:val="-1"/>
        </w:rPr>
        <w:t>operazioni</w:t>
      </w:r>
      <w:r>
        <w:rPr>
          <w:spacing w:val="13"/>
        </w:rPr>
        <w:t xml:space="preserve"> </w:t>
      </w:r>
      <w:r>
        <w:rPr>
          <w:spacing w:val="-1"/>
        </w:rPr>
        <w:t>saranno</w:t>
      </w:r>
      <w:r>
        <w:rPr>
          <w:spacing w:val="26"/>
        </w:rPr>
        <w:t xml:space="preserve"> </w:t>
      </w:r>
      <w:r>
        <w:rPr>
          <w:spacing w:val="-1"/>
        </w:rPr>
        <w:t>eseguite</w:t>
      </w:r>
      <w:r>
        <w:rPr>
          <w:spacing w:val="26"/>
        </w:rPr>
        <w:t xml:space="preserve"> </w:t>
      </w:r>
      <w:r>
        <w:rPr>
          <w:spacing w:val="-1"/>
        </w:rPr>
        <w:t>dal</w:t>
      </w:r>
      <w:r>
        <w:rPr>
          <w:spacing w:val="26"/>
        </w:rPr>
        <w:t xml:space="preserve"> </w:t>
      </w:r>
      <w:r>
        <w:rPr>
          <w:spacing w:val="-1"/>
        </w:rPr>
        <w:t>Direttore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gara</w:t>
      </w:r>
      <w:r>
        <w:rPr>
          <w:spacing w:val="24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presenza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Giudice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gara;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potranno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assistere</w:t>
      </w:r>
      <w:r>
        <w:t xml:space="preserve"> </w:t>
      </w:r>
      <w:r>
        <w:rPr>
          <w:spacing w:val="1"/>
        </w:rPr>
        <w:t xml:space="preserve"> </w:t>
      </w:r>
      <w:r>
        <w:t xml:space="preserve">i  </w:t>
      </w:r>
      <w:r>
        <w:rPr>
          <w:spacing w:val="-1"/>
        </w:rPr>
        <w:t>rappresentanti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Società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iscritte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gara.</w:t>
      </w:r>
    </w:p>
    <w:p w:rsidR="005737A5" w:rsidRDefault="005737A5" w:rsidP="005737A5">
      <w:pPr>
        <w:pStyle w:val="Titolo3"/>
        <w:kinsoku w:val="0"/>
        <w:overflowPunct w:val="0"/>
        <w:spacing w:before="7"/>
        <w:jc w:val="both"/>
        <w:rPr>
          <w:b w:val="0"/>
          <w:bCs w:val="0"/>
        </w:rPr>
      </w:pPr>
      <w:r>
        <w:rPr>
          <w:u w:val="thick"/>
        </w:rPr>
        <w:t xml:space="preserve">Non </w:t>
      </w:r>
      <w:proofErr w:type="spellStart"/>
      <w:r>
        <w:rPr>
          <w:u w:val="thick"/>
        </w:rPr>
        <w:t>saranno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sorteggiati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concorrenti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dichiarati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assenti</w:t>
      </w:r>
      <w:proofErr w:type="spellEnd"/>
      <w:r>
        <w:rPr>
          <w:u w:val="thick"/>
        </w:rPr>
        <w:t>.</w:t>
      </w:r>
    </w:p>
    <w:p w:rsidR="005737A5" w:rsidRDefault="00D03FED" w:rsidP="005737A5">
      <w:pPr>
        <w:pStyle w:val="Corpotesto"/>
        <w:kinsoku w:val="0"/>
        <w:overflowPunct w:val="0"/>
        <w:spacing w:before="168"/>
        <w:ind w:right="108"/>
        <w:jc w:val="both"/>
      </w:pPr>
      <w:r>
        <w:rPr>
          <w:noProof/>
        </w:rPr>
        <w:pict>
          <v:group id="_x0000_s1045" style="position:absolute;left:0;text-align:left;margin-left:58.9pt;margin-top:20.85pt;width:95.9pt;height:15.75pt;z-index:-2;mso-position-horizontal-relative:page" coordorigin="1178,417" coordsize="1918,315" o:allowincell="f">
            <v:shape id="_x0000_s1046" style="position:absolute;left:1191;top:430;width:1890;height:20" coordsize="1890,20" o:allowincell="f" path="m,l1889,e" filled="f" strokeweight=".47975mm">
              <v:path arrowok="t"/>
            </v:shape>
            <v:rect id="_x0000_s1047" style="position:absolute;left:1191;top:445;width:1267;height:276" o:allowincell="f" fillcolor="silver" stroked="f">
              <v:path arrowok="t"/>
            </v:rect>
            <w10:wrap anchorx="page"/>
          </v:group>
        </w:pict>
      </w:r>
      <w:r w:rsidR="005737A5">
        <w:rPr>
          <w:b/>
          <w:bCs/>
          <w:spacing w:val="-1"/>
        </w:rPr>
        <w:t>ART.</w:t>
      </w:r>
      <w:r w:rsidR="005737A5">
        <w:rPr>
          <w:b/>
          <w:bCs/>
          <w:spacing w:val="5"/>
        </w:rPr>
        <w:t xml:space="preserve"> </w:t>
      </w:r>
      <w:r w:rsidR="005737A5">
        <w:rPr>
          <w:b/>
          <w:bCs/>
        </w:rPr>
        <w:t>7</w:t>
      </w:r>
      <w:r w:rsidR="005737A5">
        <w:rPr>
          <w:b/>
          <w:bCs/>
          <w:spacing w:val="5"/>
        </w:rPr>
        <w:t xml:space="preserve"> </w:t>
      </w:r>
      <w:r w:rsidR="005737A5">
        <w:rPr>
          <w:b/>
          <w:bCs/>
          <w:spacing w:val="-1"/>
        </w:rPr>
        <w:t>SEMINE;</w:t>
      </w:r>
      <w:r w:rsidR="005737A5">
        <w:rPr>
          <w:b/>
          <w:bCs/>
          <w:spacing w:val="4"/>
        </w:rPr>
        <w:t xml:space="preserve"> </w:t>
      </w:r>
      <w:r w:rsidR="005737A5">
        <w:rPr>
          <w:spacing w:val="-1"/>
        </w:rPr>
        <w:t>verranno</w:t>
      </w:r>
      <w:r w:rsidR="005737A5">
        <w:rPr>
          <w:spacing w:val="2"/>
        </w:rPr>
        <w:t xml:space="preserve"> </w:t>
      </w:r>
      <w:r w:rsidR="005737A5">
        <w:rPr>
          <w:spacing w:val="-1"/>
        </w:rPr>
        <w:t>immesse</w:t>
      </w:r>
      <w:r w:rsidR="005737A5">
        <w:rPr>
          <w:spacing w:val="2"/>
        </w:rPr>
        <w:t xml:space="preserve"> </w:t>
      </w:r>
      <w:r w:rsidR="005737A5">
        <w:rPr>
          <w:spacing w:val="-1"/>
        </w:rPr>
        <w:t>trote</w:t>
      </w:r>
      <w:r w:rsidR="005737A5">
        <w:rPr>
          <w:spacing w:val="2"/>
        </w:rPr>
        <w:t xml:space="preserve"> </w:t>
      </w:r>
      <w:proofErr w:type="spellStart"/>
      <w:r w:rsidR="005737A5" w:rsidRPr="00D03FED">
        <w:rPr>
          <w:spacing w:val="-1"/>
          <w:highlight w:val="lightGray"/>
        </w:rPr>
        <w:t>Fario</w:t>
      </w:r>
      <w:proofErr w:type="spellEnd"/>
      <w:r w:rsidR="005737A5" w:rsidRPr="00D03FED">
        <w:rPr>
          <w:spacing w:val="-1"/>
          <w:highlight w:val="lightGray"/>
        </w:rPr>
        <w:t xml:space="preserve"> o Iridee</w:t>
      </w:r>
      <w:r w:rsidR="005737A5" w:rsidRPr="00D03FED">
        <w:rPr>
          <w:spacing w:val="1"/>
          <w:highlight w:val="lightGray"/>
        </w:rPr>
        <w:t xml:space="preserve"> </w:t>
      </w:r>
      <w:r w:rsidR="005737A5" w:rsidRPr="00D03FED">
        <w:rPr>
          <w:spacing w:val="-1"/>
          <w:highlight w:val="lightGray"/>
        </w:rPr>
        <w:t>adulte</w:t>
      </w:r>
      <w:r w:rsidR="005737A5" w:rsidRPr="00D03FED">
        <w:rPr>
          <w:spacing w:val="1"/>
          <w:highlight w:val="lightGray"/>
        </w:rPr>
        <w:t xml:space="preserve"> </w:t>
      </w:r>
      <w:r w:rsidR="005737A5" w:rsidRPr="00D03FED">
        <w:rPr>
          <w:spacing w:val="-1"/>
          <w:highlight w:val="lightGray"/>
        </w:rPr>
        <w:t>in</w:t>
      </w:r>
      <w:r w:rsidR="005737A5" w:rsidRPr="00D03FED">
        <w:rPr>
          <w:spacing w:val="1"/>
          <w:highlight w:val="lightGray"/>
        </w:rPr>
        <w:t xml:space="preserve"> </w:t>
      </w:r>
      <w:r w:rsidR="005737A5" w:rsidRPr="00D03FED">
        <w:rPr>
          <w:spacing w:val="-1"/>
          <w:highlight w:val="lightGray"/>
        </w:rPr>
        <w:t>ragione</w:t>
      </w:r>
      <w:r w:rsidR="005737A5" w:rsidRPr="00D03FED">
        <w:rPr>
          <w:spacing w:val="1"/>
          <w:highlight w:val="lightGray"/>
        </w:rPr>
        <w:t xml:space="preserve"> </w:t>
      </w:r>
      <w:r w:rsidR="005737A5" w:rsidRPr="00D03FED">
        <w:rPr>
          <w:spacing w:val="-1"/>
          <w:highlight w:val="lightGray"/>
        </w:rPr>
        <w:t>di</w:t>
      </w:r>
      <w:r w:rsidR="005737A5" w:rsidRPr="00D03FED">
        <w:rPr>
          <w:spacing w:val="2"/>
          <w:highlight w:val="lightGray"/>
        </w:rPr>
        <w:t xml:space="preserve"> </w:t>
      </w:r>
      <w:r w:rsidR="005737A5" w:rsidRPr="00D03FED">
        <w:rPr>
          <w:b/>
          <w:bCs/>
          <w:spacing w:val="-1"/>
          <w:highlight w:val="lightGray"/>
        </w:rPr>
        <w:t>€.</w:t>
      </w:r>
      <w:r w:rsidR="005737A5" w:rsidRPr="00D03FED">
        <w:rPr>
          <w:b/>
          <w:bCs/>
          <w:spacing w:val="1"/>
          <w:highlight w:val="lightGray"/>
        </w:rPr>
        <w:t xml:space="preserve"> </w:t>
      </w:r>
      <w:r w:rsidR="005737A5" w:rsidRPr="00D03FED">
        <w:rPr>
          <w:b/>
          <w:bCs/>
          <w:spacing w:val="-1"/>
          <w:highlight w:val="lightGray"/>
        </w:rPr>
        <w:t>25,00</w:t>
      </w:r>
      <w:r w:rsidR="005737A5" w:rsidRPr="00D03FED">
        <w:rPr>
          <w:b/>
          <w:bCs/>
          <w:spacing w:val="2"/>
          <w:highlight w:val="lightGray"/>
        </w:rPr>
        <w:t xml:space="preserve"> </w:t>
      </w:r>
      <w:r w:rsidR="005737A5" w:rsidRPr="00D03FED">
        <w:rPr>
          <w:spacing w:val="-1"/>
          <w:highlight w:val="lightGray"/>
        </w:rPr>
        <w:t>(</w:t>
      </w:r>
      <w:r w:rsidR="005737A5" w:rsidRPr="00D03FED">
        <w:rPr>
          <w:b/>
          <w:bCs/>
          <w:spacing w:val="-1"/>
          <w:highlight w:val="lightGray"/>
        </w:rPr>
        <w:t>venticinque</w:t>
      </w:r>
      <w:r w:rsidR="005737A5" w:rsidRPr="00D03FED">
        <w:rPr>
          <w:spacing w:val="-1"/>
          <w:highlight w:val="lightGray"/>
        </w:rPr>
        <w:t>)</w:t>
      </w:r>
      <w:r w:rsidR="005737A5" w:rsidRPr="00D03FED">
        <w:rPr>
          <w:spacing w:val="2"/>
          <w:highlight w:val="lightGray"/>
        </w:rPr>
        <w:t xml:space="preserve"> </w:t>
      </w:r>
      <w:r w:rsidR="005737A5" w:rsidRPr="00D03FED">
        <w:rPr>
          <w:highlight w:val="lightGray"/>
        </w:rPr>
        <w:t>per</w:t>
      </w:r>
      <w:r w:rsidR="005737A5">
        <w:rPr>
          <w:spacing w:val="31"/>
        </w:rPr>
        <w:t xml:space="preserve"> </w:t>
      </w:r>
      <w:r w:rsidR="005737A5">
        <w:rPr>
          <w:spacing w:val="-1"/>
        </w:rPr>
        <w:t>concorrente.</w:t>
      </w:r>
      <w:r w:rsidR="005737A5">
        <w:rPr>
          <w:spacing w:val="36"/>
        </w:rPr>
        <w:t xml:space="preserve"> </w:t>
      </w:r>
      <w:r w:rsidR="005737A5">
        <w:rPr>
          <w:spacing w:val="-1"/>
        </w:rPr>
        <w:t>La</w:t>
      </w:r>
      <w:r w:rsidR="005737A5">
        <w:rPr>
          <w:spacing w:val="37"/>
        </w:rPr>
        <w:t xml:space="preserve"> </w:t>
      </w:r>
      <w:r w:rsidR="005737A5">
        <w:rPr>
          <w:spacing w:val="-1"/>
        </w:rPr>
        <w:t>pezzatura</w:t>
      </w:r>
      <w:r w:rsidR="005737A5">
        <w:rPr>
          <w:spacing w:val="37"/>
        </w:rPr>
        <w:t xml:space="preserve"> </w:t>
      </w:r>
      <w:r w:rsidR="005737A5">
        <w:rPr>
          <w:spacing w:val="-1"/>
        </w:rPr>
        <w:t>della</w:t>
      </w:r>
      <w:r w:rsidR="005737A5">
        <w:rPr>
          <w:spacing w:val="36"/>
        </w:rPr>
        <w:t xml:space="preserve"> </w:t>
      </w:r>
      <w:r w:rsidR="005737A5">
        <w:rPr>
          <w:spacing w:val="-1"/>
        </w:rPr>
        <w:t>trote</w:t>
      </w:r>
      <w:r w:rsidR="005737A5">
        <w:rPr>
          <w:spacing w:val="36"/>
        </w:rPr>
        <w:t xml:space="preserve"> </w:t>
      </w:r>
      <w:r w:rsidR="005737A5">
        <w:rPr>
          <w:spacing w:val="-1"/>
        </w:rPr>
        <w:t>deve</w:t>
      </w:r>
      <w:r w:rsidR="005737A5">
        <w:rPr>
          <w:spacing w:val="36"/>
        </w:rPr>
        <w:t xml:space="preserve"> </w:t>
      </w:r>
      <w:r w:rsidR="005737A5">
        <w:rPr>
          <w:spacing w:val="-1"/>
        </w:rPr>
        <w:t>rispettare</w:t>
      </w:r>
      <w:r w:rsidR="005737A5">
        <w:rPr>
          <w:spacing w:val="36"/>
        </w:rPr>
        <w:t xml:space="preserve"> </w:t>
      </w:r>
      <w:r w:rsidR="005737A5">
        <w:rPr>
          <w:spacing w:val="-1"/>
        </w:rPr>
        <w:t>la</w:t>
      </w:r>
      <w:r w:rsidR="005737A5">
        <w:rPr>
          <w:spacing w:val="35"/>
        </w:rPr>
        <w:t xml:space="preserve"> </w:t>
      </w:r>
      <w:r w:rsidR="005737A5">
        <w:rPr>
          <w:spacing w:val="-1"/>
        </w:rPr>
        <w:t>misura</w:t>
      </w:r>
      <w:r w:rsidR="005737A5">
        <w:rPr>
          <w:spacing w:val="36"/>
        </w:rPr>
        <w:t xml:space="preserve"> </w:t>
      </w:r>
      <w:r w:rsidR="005737A5">
        <w:rPr>
          <w:spacing w:val="-1"/>
        </w:rPr>
        <w:lastRenderedPageBreak/>
        <w:t>minima</w:t>
      </w:r>
      <w:r w:rsidR="005737A5">
        <w:rPr>
          <w:spacing w:val="36"/>
        </w:rPr>
        <w:t xml:space="preserve"> </w:t>
      </w:r>
      <w:r w:rsidR="005737A5">
        <w:rPr>
          <w:spacing w:val="-1"/>
        </w:rPr>
        <w:t>prevista</w:t>
      </w:r>
      <w:r w:rsidR="005737A5">
        <w:rPr>
          <w:spacing w:val="35"/>
        </w:rPr>
        <w:t xml:space="preserve"> </w:t>
      </w:r>
      <w:r w:rsidR="005737A5">
        <w:rPr>
          <w:spacing w:val="-1"/>
        </w:rPr>
        <w:t>dal</w:t>
      </w:r>
      <w:r w:rsidR="005737A5">
        <w:rPr>
          <w:spacing w:val="22"/>
        </w:rPr>
        <w:t xml:space="preserve"> </w:t>
      </w:r>
      <w:r w:rsidR="005737A5">
        <w:rPr>
          <w:spacing w:val="-1"/>
        </w:rPr>
        <w:t>Regolamento</w:t>
      </w:r>
      <w:r w:rsidR="005737A5">
        <w:t xml:space="preserve"> </w:t>
      </w:r>
      <w:r w:rsidR="005737A5">
        <w:rPr>
          <w:spacing w:val="1"/>
        </w:rPr>
        <w:t xml:space="preserve"> </w:t>
      </w:r>
      <w:r w:rsidR="005737A5">
        <w:rPr>
          <w:spacing w:val="-1"/>
        </w:rPr>
        <w:t>Provinciale</w:t>
      </w:r>
      <w:r w:rsidR="005737A5">
        <w:t xml:space="preserve"> </w:t>
      </w:r>
      <w:r w:rsidR="005737A5">
        <w:rPr>
          <w:spacing w:val="1"/>
        </w:rPr>
        <w:t xml:space="preserve"> </w:t>
      </w:r>
      <w:r w:rsidR="005737A5">
        <w:rPr>
          <w:spacing w:val="-1"/>
        </w:rPr>
        <w:t>dove</w:t>
      </w:r>
      <w:r w:rsidR="005737A5">
        <w:t xml:space="preserve"> </w:t>
      </w:r>
      <w:r w:rsidR="005737A5">
        <w:rPr>
          <w:spacing w:val="1"/>
        </w:rPr>
        <w:t xml:space="preserve"> </w:t>
      </w:r>
      <w:r w:rsidR="005737A5">
        <w:rPr>
          <w:spacing w:val="-1"/>
        </w:rPr>
        <w:t>si</w:t>
      </w:r>
      <w:r w:rsidR="005737A5">
        <w:t xml:space="preserve"> </w:t>
      </w:r>
      <w:r w:rsidR="005737A5">
        <w:rPr>
          <w:spacing w:val="-1"/>
        </w:rPr>
        <w:t>effettua</w:t>
      </w:r>
      <w:r w:rsidR="005737A5">
        <w:t xml:space="preserve"> </w:t>
      </w:r>
      <w:r w:rsidR="005737A5">
        <w:rPr>
          <w:spacing w:val="1"/>
        </w:rPr>
        <w:t xml:space="preserve"> </w:t>
      </w:r>
      <w:r w:rsidR="005737A5">
        <w:rPr>
          <w:spacing w:val="-1"/>
        </w:rPr>
        <w:t>la</w:t>
      </w:r>
      <w:r w:rsidR="005737A5">
        <w:t xml:space="preserve"> </w:t>
      </w:r>
      <w:r w:rsidR="005737A5">
        <w:rPr>
          <w:spacing w:val="1"/>
        </w:rPr>
        <w:t xml:space="preserve"> </w:t>
      </w:r>
      <w:r w:rsidR="005737A5">
        <w:rPr>
          <w:spacing w:val="-1"/>
        </w:rPr>
        <w:t>gara.</w:t>
      </w:r>
    </w:p>
    <w:p w:rsidR="005737A5" w:rsidRDefault="005737A5" w:rsidP="005737A5">
      <w:pPr>
        <w:pStyle w:val="Corpotesto"/>
        <w:kinsoku w:val="0"/>
        <w:overflowPunct w:val="0"/>
        <w:spacing w:before="7"/>
        <w:ind w:right="107"/>
        <w:jc w:val="both"/>
      </w:pPr>
      <w:r>
        <w:rPr>
          <w:b/>
          <w:bCs/>
          <w:spacing w:val="-1"/>
          <w:u w:val="thick"/>
        </w:rPr>
        <w:t>ART.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u w:val="thick"/>
        </w:rPr>
        <w:t>8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spacing w:val="-1"/>
          <w:u w:val="thick"/>
        </w:rPr>
        <w:t>RADUNO;</w:t>
      </w:r>
      <w:r>
        <w:rPr>
          <w:b/>
          <w:bCs/>
          <w:spacing w:val="11"/>
          <w:u w:val="thick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concorrenti</w:t>
      </w:r>
      <w:r>
        <w:rPr>
          <w:spacing w:val="12"/>
        </w:rPr>
        <w:t xml:space="preserve"> </w:t>
      </w:r>
      <w:r>
        <w:rPr>
          <w:spacing w:val="-1"/>
        </w:rPr>
        <w:t>dovranno</w:t>
      </w:r>
      <w:r>
        <w:rPr>
          <w:spacing w:val="12"/>
        </w:rPr>
        <w:t xml:space="preserve"> </w:t>
      </w:r>
      <w:r>
        <w:rPr>
          <w:spacing w:val="-1"/>
        </w:rPr>
        <w:t>trovarsi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disposizione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Giudice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Direttore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22"/>
        </w:rPr>
        <w:t xml:space="preserve"> </w:t>
      </w:r>
      <w:r>
        <w:rPr>
          <w:spacing w:val="-1"/>
        </w:rPr>
        <w:t>gara</w:t>
      </w:r>
      <w:r>
        <w:rPr>
          <w:spacing w:val="24"/>
        </w:rPr>
        <w:t xml:space="preserve"> </w:t>
      </w:r>
      <w:r>
        <w:rPr>
          <w:spacing w:val="-1"/>
        </w:rPr>
        <w:t>all’orario</w:t>
      </w:r>
      <w:r>
        <w:rPr>
          <w:spacing w:val="24"/>
        </w:rPr>
        <w:t xml:space="preserve"> </w:t>
      </w:r>
      <w:r>
        <w:rPr>
          <w:spacing w:val="-1"/>
        </w:rPr>
        <w:t>indicato</w:t>
      </w:r>
      <w:r>
        <w:rPr>
          <w:spacing w:val="24"/>
        </w:rPr>
        <w:t xml:space="preserve"> </w:t>
      </w:r>
      <w:r>
        <w:rPr>
          <w:spacing w:val="-1"/>
        </w:rPr>
        <w:t>nel</w:t>
      </w:r>
      <w:r>
        <w:rPr>
          <w:spacing w:val="24"/>
        </w:rPr>
        <w:t xml:space="preserve"> </w:t>
      </w:r>
      <w:r>
        <w:rPr>
          <w:spacing w:val="-1"/>
        </w:rPr>
        <w:t>frontespizio,</w:t>
      </w:r>
      <w:r>
        <w:rPr>
          <w:spacing w:val="24"/>
        </w:rPr>
        <w:t xml:space="preserve"> </w:t>
      </w:r>
      <w:r>
        <w:rPr>
          <w:spacing w:val="-1"/>
        </w:rPr>
        <w:t>nel</w:t>
      </w:r>
      <w:r>
        <w:rPr>
          <w:spacing w:val="24"/>
        </w:rPr>
        <w:t xml:space="preserve"> </w:t>
      </w:r>
      <w:r>
        <w:rPr>
          <w:spacing w:val="-1"/>
        </w:rPr>
        <w:t>posto</w:t>
      </w:r>
      <w:r>
        <w:rPr>
          <w:spacing w:val="24"/>
        </w:rPr>
        <w:t xml:space="preserve"> </w:t>
      </w:r>
      <w:r>
        <w:rPr>
          <w:spacing w:val="-1"/>
        </w:rPr>
        <w:t>indicato</w:t>
      </w:r>
      <w:r>
        <w:rPr>
          <w:spacing w:val="24"/>
        </w:rPr>
        <w:t xml:space="preserve"> </w:t>
      </w:r>
      <w:r>
        <w:rPr>
          <w:spacing w:val="-1"/>
        </w:rPr>
        <w:t>dalla</w:t>
      </w:r>
      <w:r>
        <w:rPr>
          <w:spacing w:val="24"/>
        </w:rPr>
        <w:t xml:space="preserve"> </w:t>
      </w:r>
      <w:r>
        <w:rPr>
          <w:spacing w:val="-1"/>
        </w:rPr>
        <w:t>Società</w:t>
      </w:r>
      <w:r>
        <w:rPr>
          <w:spacing w:val="24"/>
        </w:rPr>
        <w:t xml:space="preserve"> </w:t>
      </w:r>
      <w:r>
        <w:rPr>
          <w:spacing w:val="-1"/>
        </w:rPr>
        <w:t>organizzatrice</w:t>
      </w:r>
      <w:r>
        <w:rPr>
          <w:spacing w:val="24"/>
        </w:rPr>
        <w:t xml:space="preserve"> </w:t>
      </w:r>
      <w:r>
        <w:rPr>
          <w:spacing w:val="-1"/>
        </w:rPr>
        <w:t>della</w:t>
      </w:r>
      <w:r>
        <w:rPr>
          <w:spacing w:val="26"/>
        </w:rPr>
        <w:t xml:space="preserve"> </w:t>
      </w:r>
      <w:r>
        <w:t>prova.</w:t>
      </w:r>
    </w:p>
    <w:p w:rsidR="005737A5" w:rsidRDefault="005737A5" w:rsidP="005737A5">
      <w:pPr>
        <w:kinsoku w:val="0"/>
        <w:overflowPunct w:val="0"/>
        <w:spacing w:before="173"/>
        <w:ind w:left="111" w:right="1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9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INIZIO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TERMINE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DELLE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PROVE</w:t>
      </w:r>
      <w:r>
        <w:rPr>
          <w:rFonts w:ascii="Arial" w:hAnsi="Arial" w:cs="Arial"/>
          <w:spacing w:val="-1"/>
        </w:rPr>
        <w:t>;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1"/>
        </w:rPr>
        <w:t>avranno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durata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(</w:t>
      </w:r>
      <w:proofErr w:type="spellStart"/>
      <w:r>
        <w:rPr>
          <w:rFonts w:ascii="Arial" w:hAnsi="Arial" w:cs="Arial"/>
          <w:spacing w:val="-1"/>
        </w:rPr>
        <w:t>tre</w:t>
      </w:r>
      <w:proofErr w:type="spellEnd"/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inizio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alle</w:t>
      </w:r>
      <w:proofErr w:type="spellEnd"/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8.00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  <w:spacing w:val="-1"/>
        </w:rPr>
        <w:t>termineranno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alle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11.00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circa</w:t>
      </w:r>
    </w:p>
    <w:p w:rsidR="008D50EC" w:rsidRPr="00564DB5" w:rsidRDefault="005737A5" w:rsidP="00564DB5">
      <w:pPr>
        <w:kinsoku w:val="0"/>
        <w:overflowPunct w:val="0"/>
        <w:spacing w:before="173"/>
        <w:ind w:left="111" w:right="1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 xml:space="preserve">Per </w:t>
      </w:r>
      <w:proofErr w:type="spellStart"/>
      <w:r>
        <w:rPr>
          <w:rFonts w:ascii="Arial" w:hAnsi="Arial" w:cs="Arial"/>
          <w:b/>
          <w:bCs/>
          <w:spacing w:val="-1"/>
          <w:u w:val="thick"/>
        </w:rPr>
        <w:t>i</w:t>
      </w:r>
      <w:proofErr w:type="spellEnd"/>
      <w:r>
        <w:rPr>
          <w:rFonts w:ascii="Arial" w:hAnsi="Arial" w:cs="Arial"/>
          <w:b/>
          <w:bCs/>
          <w:spacing w:val="-1"/>
          <w:u w:val="thick"/>
        </w:rPr>
        <w:t xml:space="preserve"> Master</w:t>
      </w:r>
      <w:r>
        <w:rPr>
          <w:rFonts w:ascii="Arial" w:hAnsi="Arial" w:cs="Arial"/>
          <w:bCs/>
          <w:spacing w:val="-1"/>
          <w:u w:val="single"/>
        </w:rPr>
        <w:t xml:space="preserve">  </w:t>
      </w:r>
      <w:r>
        <w:rPr>
          <w:rFonts w:ascii="Arial" w:hAnsi="Arial" w:cs="Arial"/>
          <w:bCs/>
          <w:spacing w:val="-1"/>
        </w:rPr>
        <w:t xml:space="preserve">la </w:t>
      </w:r>
      <w:proofErr w:type="spellStart"/>
      <w:r>
        <w:rPr>
          <w:rFonts w:ascii="Arial" w:hAnsi="Arial" w:cs="Arial"/>
          <w:bCs/>
          <w:spacing w:val="-1"/>
        </w:rPr>
        <w:t>durata</w:t>
      </w:r>
      <w:proofErr w:type="spellEnd"/>
      <w:r>
        <w:rPr>
          <w:rFonts w:ascii="Arial" w:hAnsi="Arial" w:cs="Arial"/>
          <w:bCs/>
          <w:spacing w:val="-1"/>
        </w:rPr>
        <w:t xml:space="preserve"> </w:t>
      </w:r>
      <w:proofErr w:type="spellStart"/>
      <w:r>
        <w:rPr>
          <w:rFonts w:ascii="Arial" w:hAnsi="Arial" w:cs="Arial"/>
          <w:bCs/>
          <w:spacing w:val="-1"/>
        </w:rPr>
        <w:t>della</w:t>
      </w:r>
      <w:proofErr w:type="spellEnd"/>
      <w:r>
        <w:rPr>
          <w:rFonts w:ascii="Arial" w:hAnsi="Arial" w:cs="Arial"/>
          <w:bCs/>
          <w:spacing w:val="-1"/>
        </w:rPr>
        <w:t xml:space="preserve"> </w:t>
      </w:r>
      <w:proofErr w:type="spellStart"/>
      <w:r>
        <w:rPr>
          <w:rFonts w:ascii="Arial" w:hAnsi="Arial" w:cs="Arial"/>
          <w:bCs/>
          <w:spacing w:val="-1"/>
        </w:rPr>
        <w:t>gara</w:t>
      </w:r>
      <w:proofErr w:type="spellEnd"/>
      <w:r>
        <w:rPr>
          <w:rFonts w:ascii="Arial" w:hAnsi="Arial" w:cs="Arial"/>
          <w:bCs/>
          <w:spacing w:val="-1"/>
        </w:rPr>
        <w:t xml:space="preserve"> </w:t>
      </w:r>
      <w:proofErr w:type="spellStart"/>
      <w:r>
        <w:rPr>
          <w:rFonts w:ascii="Arial" w:hAnsi="Arial" w:cs="Arial"/>
          <w:bCs/>
          <w:spacing w:val="-1"/>
        </w:rPr>
        <w:t>sarà</w:t>
      </w:r>
      <w:proofErr w:type="spellEnd"/>
      <w:r>
        <w:rPr>
          <w:rFonts w:ascii="Arial" w:hAnsi="Arial" w:cs="Arial"/>
          <w:bCs/>
          <w:spacing w:val="-1"/>
        </w:rPr>
        <w:t xml:space="preserve"> come </w:t>
      </w:r>
      <w:proofErr w:type="spellStart"/>
      <w:r>
        <w:rPr>
          <w:rFonts w:ascii="Arial" w:hAnsi="Arial" w:cs="Arial"/>
          <w:bCs/>
          <w:spacing w:val="-1"/>
        </w:rPr>
        <w:t>i</w:t>
      </w:r>
      <w:proofErr w:type="spellEnd"/>
      <w:r>
        <w:rPr>
          <w:rFonts w:ascii="Arial" w:hAnsi="Arial" w:cs="Arial"/>
          <w:bCs/>
          <w:spacing w:val="-1"/>
        </w:rPr>
        <w:t xml:space="preserve"> </w:t>
      </w:r>
      <w:proofErr w:type="spellStart"/>
      <w:r>
        <w:rPr>
          <w:rFonts w:ascii="Arial" w:hAnsi="Arial" w:cs="Arial"/>
          <w:bCs/>
          <w:spacing w:val="-1"/>
        </w:rPr>
        <w:t>Seniores</w:t>
      </w:r>
      <w:proofErr w:type="spellEnd"/>
    </w:p>
    <w:p w:rsidR="00564DB5" w:rsidRPr="00622E6C" w:rsidRDefault="00564DB5" w:rsidP="00564DB5">
      <w:pPr>
        <w:pStyle w:val="Corpotesto"/>
        <w:tabs>
          <w:tab w:val="left" w:pos="1246"/>
          <w:tab w:val="left" w:pos="2343"/>
        </w:tabs>
        <w:kinsoku w:val="0"/>
        <w:overflowPunct w:val="0"/>
        <w:spacing w:before="173"/>
        <w:ind w:right="109"/>
        <w:jc w:val="both"/>
        <w:rPr>
          <w:spacing w:val="-1"/>
          <w:sz w:val="22"/>
          <w:szCs w:val="22"/>
          <w:highlight w:val="green"/>
        </w:rPr>
      </w:pPr>
      <w:r>
        <w:rPr>
          <w:b/>
          <w:bCs/>
          <w:spacing w:val="-1"/>
        </w:rPr>
        <w:t>ART.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10</w:t>
      </w:r>
      <w:r>
        <w:rPr>
          <w:b/>
          <w:bCs/>
          <w:spacing w:val="-1"/>
        </w:rPr>
        <w:tab/>
        <w:t>ESCHE</w:t>
      </w:r>
      <w:r>
        <w:rPr>
          <w:spacing w:val="-1"/>
        </w:rPr>
        <w:t xml:space="preserve">; </w:t>
      </w:r>
      <w:r w:rsidRPr="003F0EAF">
        <w:rPr>
          <w:spacing w:val="-1"/>
          <w:sz w:val="22"/>
          <w:szCs w:val="22"/>
          <w:highlight w:val="green"/>
        </w:rPr>
        <w:t>le</w:t>
      </w:r>
      <w:r w:rsidRPr="003F0EAF">
        <w:rPr>
          <w:spacing w:val="36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esche</w:t>
      </w:r>
      <w:r w:rsidRPr="003F0EAF">
        <w:rPr>
          <w:spacing w:val="36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consentite</w:t>
      </w:r>
      <w:r w:rsidRPr="003F0EAF">
        <w:rPr>
          <w:spacing w:val="35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saranno</w:t>
      </w:r>
      <w:r w:rsidRPr="003F0EAF">
        <w:rPr>
          <w:spacing w:val="36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quelle</w:t>
      </w:r>
      <w:r w:rsidRPr="003F0EAF">
        <w:rPr>
          <w:spacing w:val="36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indicate</w:t>
      </w:r>
      <w:r w:rsidRPr="003F0EAF">
        <w:rPr>
          <w:spacing w:val="36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nella</w:t>
      </w:r>
      <w:r w:rsidRPr="003F0EAF">
        <w:rPr>
          <w:spacing w:val="35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Circolare</w:t>
      </w:r>
      <w:r w:rsidRPr="003F0EAF">
        <w:rPr>
          <w:spacing w:val="36"/>
          <w:sz w:val="22"/>
          <w:szCs w:val="22"/>
          <w:highlight w:val="green"/>
        </w:rPr>
        <w:t xml:space="preserve"> </w:t>
      </w:r>
      <w:r w:rsidRPr="003F0EAF">
        <w:rPr>
          <w:spacing w:val="-1"/>
          <w:sz w:val="22"/>
          <w:szCs w:val="22"/>
          <w:highlight w:val="green"/>
        </w:rPr>
        <w:t>Normativa</w:t>
      </w:r>
      <w:r>
        <w:rPr>
          <w:spacing w:val="-1"/>
          <w:sz w:val="22"/>
          <w:szCs w:val="22"/>
          <w:highlight w:val="green"/>
        </w:rPr>
        <w:t xml:space="preserve"> 2019</w:t>
      </w:r>
    </w:p>
    <w:p w:rsidR="00564DB5" w:rsidRDefault="00D03FED" w:rsidP="00564DB5">
      <w:pPr>
        <w:tabs>
          <w:tab w:val="left" w:pos="7678"/>
          <w:tab w:val="left" w:pos="9542"/>
        </w:tabs>
        <w:kinsoku w:val="0"/>
        <w:overflowPunct w:val="0"/>
        <w:spacing w:before="43" w:line="244" w:lineRule="auto"/>
        <w:ind w:left="171" w:right="108"/>
        <w:rPr>
          <w:rFonts w:ascii="Arial" w:hAnsi="Arial" w:cs="Arial"/>
        </w:rPr>
      </w:pPr>
      <w:r>
        <w:rPr>
          <w:noProof/>
        </w:rPr>
        <w:pict>
          <v:group id="_x0000_s1048" style="position:absolute;left:0;text-align:left;margin-left:59.05pt;margin-top:1.3pt;width:494.2pt;height:31.55pt;z-index:-1;mso-position-horizontal-relative:page" coordorigin="1181,26" coordsize="9884,631" o:allowincell="f">
            <v:rect id="_x0000_s1049" style="position:absolute;left:1191;top:36;width:9864;height:328" o:allowincell="f" fillcolor="yellow" stroked="f">
              <v:path arrowok="t"/>
            </v:rect>
            <v:rect id="_x0000_s1050" style="position:absolute;left:1191;top:365;width:1614;height:282" o:allowincell="f" fillcolor="yellow" stroked="f">
              <v:path arrowok="t"/>
            </v:rect>
            <w10:wrap anchorx="page"/>
          </v:group>
        </w:pict>
      </w:r>
      <w:r w:rsidR="00564DB5">
        <w:rPr>
          <w:rFonts w:ascii="Arial" w:hAnsi="Arial" w:cs="Arial"/>
          <w:b/>
          <w:bCs/>
          <w:spacing w:val="-1"/>
          <w:sz w:val="28"/>
          <w:szCs w:val="28"/>
        </w:rPr>
        <w:t>In</w:t>
      </w:r>
      <w:r w:rsidR="00564DB5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proofErr w:type="spellStart"/>
      <w:r w:rsidR="00564DB5">
        <w:rPr>
          <w:rFonts w:ascii="Arial" w:hAnsi="Arial" w:cs="Arial"/>
          <w:b/>
          <w:bCs/>
          <w:spacing w:val="-1"/>
          <w:sz w:val="28"/>
          <w:szCs w:val="28"/>
        </w:rPr>
        <w:t>deroga</w:t>
      </w:r>
      <w:proofErr w:type="spellEnd"/>
      <w:r w:rsidR="00564DB5">
        <w:rPr>
          <w:rFonts w:ascii="Arial" w:hAnsi="Arial" w:cs="Arial"/>
          <w:spacing w:val="-1"/>
        </w:rPr>
        <w:t>,</w:t>
      </w:r>
      <w:r w:rsidR="00564DB5">
        <w:rPr>
          <w:rFonts w:ascii="Arial" w:hAnsi="Arial" w:cs="Arial"/>
          <w:spacing w:val="47"/>
        </w:rPr>
        <w:t xml:space="preserve"> </w:t>
      </w:r>
      <w:proofErr w:type="spellStart"/>
      <w:r w:rsidR="00564DB5">
        <w:rPr>
          <w:rFonts w:ascii="Arial" w:hAnsi="Arial" w:cs="Arial"/>
          <w:spacing w:val="-1"/>
        </w:rPr>
        <w:t>sono</w:t>
      </w:r>
      <w:proofErr w:type="spellEnd"/>
      <w:r w:rsidR="00564DB5">
        <w:rPr>
          <w:rFonts w:ascii="Arial" w:hAnsi="Arial" w:cs="Arial"/>
          <w:spacing w:val="47"/>
        </w:rPr>
        <w:t xml:space="preserve"> </w:t>
      </w:r>
      <w:proofErr w:type="spellStart"/>
      <w:r w:rsidR="00564DB5">
        <w:rPr>
          <w:rFonts w:ascii="Arial" w:hAnsi="Arial" w:cs="Arial"/>
          <w:spacing w:val="-1"/>
        </w:rPr>
        <w:t>ammesse</w:t>
      </w:r>
      <w:proofErr w:type="spellEnd"/>
      <w:r w:rsidR="00564DB5">
        <w:rPr>
          <w:rFonts w:ascii="Arial" w:hAnsi="Arial" w:cs="Arial"/>
          <w:spacing w:val="-1"/>
        </w:rPr>
        <w:t>,</w:t>
      </w:r>
      <w:r w:rsidR="00564DB5">
        <w:rPr>
          <w:rFonts w:ascii="Arial" w:hAnsi="Arial" w:cs="Arial"/>
          <w:spacing w:val="46"/>
        </w:rPr>
        <w:t xml:space="preserve"> </w:t>
      </w:r>
      <w:proofErr w:type="spellStart"/>
      <w:r w:rsidR="00564DB5">
        <w:rPr>
          <w:rFonts w:ascii="Arial" w:hAnsi="Arial" w:cs="Arial"/>
          <w:spacing w:val="-1"/>
        </w:rPr>
        <w:t>larve</w:t>
      </w:r>
      <w:proofErr w:type="spellEnd"/>
      <w:r w:rsidR="00564DB5">
        <w:rPr>
          <w:rFonts w:ascii="Arial" w:hAnsi="Arial" w:cs="Arial"/>
          <w:spacing w:val="46"/>
        </w:rPr>
        <w:t xml:space="preserve"> </w:t>
      </w:r>
      <w:proofErr w:type="spellStart"/>
      <w:r w:rsidR="00564DB5">
        <w:rPr>
          <w:rFonts w:ascii="Arial" w:hAnsi="Arial" w:cs="Arial"/>
          <w:spacing w:val="-1"/>
        </w:rPr>
        <w:t>colorate</w:t>
      </w:r>
      <w:proofErr w:type="spellEnd"/>
      <w:r w:rsidR="00564DB5">
        <w:rPr>
          <w:rFonts w:ascii="Arial" w:hAnsi="Arial" w:cs="Arial"/>
          <w:spacing w:val="-1"/>
        </w:rPr>
        <w:t xml:space="preserve">       (da</w:t>
      </w:r>
      <w:r w:rsidR="00564DB5">
        <w:rPr>
          <w:rFonts w:ascii="Arial" w:hAnsi="Arial" w:cs="Arial"/>
          <w:spacing w:val="47"/>
        </w:rPr>
        <w:t xml:space="preserve"> </w:t>
      </w:r>
      <w:proofErr w:type="spellStart"/>
      <w:r w:rsidR="00564DB5">
        <w:rPr>
          <w:rFonts w:ascii="Arial" w:hAnsi="Arial" w:cs="Arial"/>
          <w:spacing w:val="-1"/>
        </w:rPr>
        <w:t>produttore</w:t>
      </w:r>
      <w:proofErr w:type="spellEnd"/>
      <w:r w:rsidR="00564DB5">
        <w:rPr>
          <w:rFonts w:ascii="Arial" w:hAnsi="Arial" w:cs="Arial"/>
          <w:spacing w:val="-1"/>
        </w:rPr>
        <w:t>)</w:t>
      </w:r>
      <w:r w:rsidR="00564DB5">
        <w:rPr>
          <w:rFonts w:ascii="Arial" w:hAnsi="Arial" w:cs="Arial"/>
          <w:spacing w:val="-1"/>
        </w:rPr>
        <w:tab/>
      </w:r>
      <w:r w:rsidR="00564DB5">
        <w:rPr>
          <w:rFonts w:ascii="Arial" w:hAnsi="Arial" w:cs="Arial"/>
          <w:b/>
          <w:bCs/>
          <w:spacing w:val="-1"/>
        </w:rPr>
        <w:t>solo</w:t>
      </w:r>
      <w:r w:rsidR="00564DB5">
        <w:rPr>
          <w:rFonts w:ascii="Arial" w:hAnsi="Arial" w:cs="Arial"/>
          <w:b/>
          <w:bCs/>
          <w:spacing w:val="24"/>
        </w:rPr>
        <w:t xml:space="preserve"> </w:t>
      </w:r>
      <w:proofErr w:type="spellStart"/>
      <w:r w:rsidR="00564DB5">
        <w:rPr>
          <w:rFonts w:ascii="Arial" w:hAnsi="Arial" w:cs="Arial"/>
          <w:b/>
          <w:bCs/>
          <w:spacing w:val="-1"/>
        </w:rPr>
        <w:t>rosse</w:t>
      </w:r>
      <w:proofErr w:type="spellEnd"/>
      <w:r w:rsidR="00564DB5">
        <w:rPr>
          <w:rFonts w:ascii="Arial" w:hAnsi="Arial" w:cs="Arial"/>
          <w:b/>
          <w:bCs/>
        </w:rPr>
        <w:t xml:space="preserve"> e </w:t>
      </w:r>
      <w:proofErr w:type="spellStart"/>
      <w:r w:rsidR="00564DB5">
        <w:rPr>
          <w:rFonts w:ascii="Arial" w:hAnsi="Arial" w:cs="Arial"/>
          <w:b/>
          <w:bCs/>
          <w:spacing w:val="-1"/>
        </w:rPr>
        <w:t>verde</w:t>
      </w:r>
      <w:proofErr w:type="spellEnd"/>
      <w:r w:rsidR="00564DB5">
        <w:rPr>
          <w:rFonts w:ascii="Arial" w:hAnsi="Arial" w:cs="Arial"/>
          <w:b/>
          <w:bCs/>
          <w:spacing w:val="-1"/>
        </w:rPr>
        <w:t>.</w:t>
      </w:r>
    </w:p>
    <w:p w:rsidR="00564DB5" w:rsidRDefault="00564DB5" w:rsidP="00564DB5">
      <w:pPr>
        <w:kinsoku w:val="0"/>
        <w:overflowPunct w:val="0"/>
        <w:spacing w:before="16" w:line="240" w:lineRule="exact"/>
      </w:pPr>
    </w:p>
    <w:p w:rsidR="00564DB5" w:rsidRDefault="00564DB5" w:rsidP="00564DB5">
      <w:pPr>
        <w:pStyle w:val="Corpotesto"/>
        <w:kinsoku w:val="0"/>
        <w:overflowPunct w:val="0"/>
        <w:spacing w:before="64"/>
        <w:ind w:left="1411"/>
        <w:rPr>
          <w:rFonts w:ascii="Calibri" w:hAnsi="Calibri" w:cs="Calibri"/>
        </w:rPr>
      </w:pPr>
      <w:r>
        <w:rPr>
          <w:rFonts w:ascii="Calibri" w:hAnsi="Calibri" w:cs="Calibri"/>
          <w:spacing w:val="5"/>
          <w:w w:val="110"/>
          <w:highlight w:val="yellow"/>
        </w:rPr>
        <w:t>Saranno</w:t>
      </w:r>
      <w:r>
        <w:rPr>
          <w:rFonts w:ascii="Calibri" w:hAnsi="Calibri" w:cs="Calibri"/>
          <w:spacing w:val="9"/>
          <w:w w:val="110"/>
          <w:highlight w:val="yellow"/>
        </w:rPr>
        <w:t xml:space="preserve"> </w:t>
      </w:r>
      <w:r>
        <w:rPr>
          <w:rFonts w:ascii="Calibri" w:hAnsi="Calibri" w:cs="Calibri"/>
          <w:spacing w:val="6"/>
          <w:w w:val="110"/>
          <w:highlight w:val="yellow"/>
        </w:rPr>
        <w:t>fatti</w:t>
      </w:r>
      <w:r>
        <w:rPr>
          <w:rFonts w:ascii="Calibri" w:hAnsi="Calibri" w:cs="Calibri"/>
          <w:spacing w:val="9"/>
          <w:w w:val="110"/>
          <w:highlight w:val="yellow"/>
        </w:rPr>
        <w:t xml:space="preserve"> </w:t>
      </w:r>
      <w:r>
        <w:rPr>
          <w:rFonts w:ascii="Calibri" w:hAnsi="Calibri" w:cs="Calibri"/>
          <w:spacing w:val="5"/>
          <w:w w:val="110"/>
          <w:highlight w:val="yellow"/>
        </w:rPr>
        <w:t>controlli</w:t>
      </w:r>
      <w:r>
        <w:rPr>
          <w:rFonts w:ascii="Calibri" w:hAnsi="Calibri" w:cs="Calibri"/>
          <w:spacing w:val="9"/>
          <w:w w:val="110"/>
          <w:highlight w:val="yellow"/>
        </w:rPr>
        <w:t xml:space="preserve"> </w:t>
      </w:r>
      <w:r>
        <w:rPr>
          <w:rFonts w:ascii="Calibri" w:hAnsi="Calibri" w:cs="Calibri"/>
          <w:w w:val="110"/>
          <w:highlight w:val="yellow"/>
        </w:rPr>
        <w:t>a</w:t>
      </w:r>
      <w:r>
        <w:rPr>
          <w:rFonts w:ascii="Calibri" w:hAnsi="Calibri" w:cs="Calibri"/>
          <w:spacing w:val="16"/>
          <w:w w:val="110"/>
          <w:highlight w:val="yellow"/>
        </w:rPr>
        <w:t xml:space="preserve"> </w:t>
      </w:r>
      <w:r>
        <w:rPr>
          <w:rFonts w:ascii="Calibri" w:hAnsi="Calibri" w:cs="Calibri"/>
          <w:spacing w:val="5"/>
          <w:w w:val="110"/>
          <w:highlight w:val="yellow"/>
        </w:rPr>
        <w:t>tutti</w:t>
      </w:r>
      <w:r>
        <w:rPr>
          <w:rFonts w:ascii="Calibri" w:hAnsi="Calibri" w:cs="Calibri"/>
          <w:spacing w:val="9"/>
          <w:w w:val="110"/>
          <w:highlight w:val="yellow"/>
        </w:rPr>
        <w:t xml:space="preserve"> </w:t>
      </w:r>
      <w:r>
        <w:rPr>
          <w:rFonts w:ascii="Calibri" w:hAnsi="Calibri" w:cs="Calibri"/>
          <w:w w:val="110"/>
          <w:highlight w:val="yellow"/>
        </w:rPr>
        <w:t>i</w:t>
      </w:r>
      <w:r>
        <w:rPr>
          <w:rFonts w:ascii="Calibri" w:hAnsi="Calibri" w:cs="Calibri"/>
          <w:spacing w:val="16"/>
          <w:w w:val="110"/>
          <w:highlight w:val="yellow"/>
        </w:rPr>
        <w:t xml:space="preserve"> </w:t>
      </w:r>
      <w:r>
        <w:rPr>
          <w:rFonts w:ascii="Calibri" w:hAnsi="Calibri" w:cs="Calibri"/>
          <w:spacing w:val="6"/>
          <w:w w:val="110"/>
          <w:highlight w:val="yellow"/>
        </w:rPr>
        <w:t>concorrenti,</w:t>
      </w:r>
      <w:r>
        <w:rPr>
          <w:rFonts w:ascii="Calibri" w:hAnsi="Calibri" w:cs="Calibri"/>
          <w:spacing w:val="9"/>
          <w:w w:val="110"/>
          <w:highlight w:val="yellow"/>
        </w:rPr>
        <w:t xml:space="preserve"> </w:t>
      </w:r>
      <w:r>
        <w:rPr>
          <w:rFonts w:ascii="Calibri" w:hAnsi="Calibri" w:cs="Calibri"/>
          <w:spacing w:val="5"/>
          <w:w w:val="110"/>
          <w:highlight w:val="yellow"/>
        </w:rPr>
        <w:t>anche</w:t>
      </w:r>
      <w:r>
        <w:rPr>
          <w:rFonts w:ascii="Calibri" w:hAnsi="Calibri" w:cs="Calibri"/>
          <w:spacing w:val="10"/>
          <w:w w:val="110"/>
          <w:highlight w:val="yellow"/>
        </w:rPr>
        <w:t xml:space="preserve"> </w:t>
      </w:r>
      <w:r>
        <w:rPr>
          <w:rFonts w:ascii="Calibri" w:hAnsi="Calibri" w:cs="Calibri"/>
          <w:spacing w:val="5"/>
          <w:w w:val="110"/>
          <w:highlight w:val="yellow"/>
        </w:rPr>
        <w:t>in</w:t>
      </w:r>
      <w:r>
        <w:rPr>
          <w:rFonts w:ascii="Calibri" w:hAnsi="Calibri" w:cs="Calibri"/>
          <w:spacing w:val="9"/>
          <w:w w:val="110"/>
          <w:highlight w:val="yellow"/>
        </w:rPr>
        <w:t xml:space="preserve"> </w:t>
      </w:r>
      <w:r>
        <w:rPr>
          <w:rFonts w:ascii="Calibri" w:hAnsi="Calibri" w:cs="Calibri"/>
          <w:spacing w:val="6"/>
          <w:w w:val="110"/>
          <w:highlight w:val="yellow"/>
        </w:rPr>
        <w:t>orari</w:t>
      </w:r>
      <w:r>
        <w:rPr>
          <w:rFonts w:ascii="Calibri" w:hAnsi="Calibri" w:cs="Calibri"/>
          <w:spacing w:val="9"/>
          <w:w w:val="110"/>
          <w:highlight w:val="yellow"/>
        </w:rPr>
        <w:t xml:space="preserve"> </w:t>
      </w:r>
      <w:r>
        <w:rPr>
          <w:rFonts w:ascii="Calibri" w:hAnsi="Calibri" w:cs="Calibri"/>
          <w:spacing w:val="5"/>
          <w:w w:val="110"/>
          <w:highlight w:val="yellow"/>
        </w:rPr>
        <w:t>d</w:t>
      </w:r>
      <w:r>
        <w:rPr>
          <w:rFonts w:ascii="Calibri" w:hAnsi="Calibri" w:cs="Calibri"/>
          <w:spacing w:val="6"/>
          <w:w w:val="110"/>
          <w:highlight w:val="yellow"/>
        </w:rPr>
        <w:t>iversi.</w:t>
      </w:r>
    </w:p>
    <w:p w:rsidR="00564DB5" w:rsidRDefault="00564DB5" w:rsidP="00564DB5">
      <w:pPr>
        <w:kinsoku w:val="0"/>
        <w:overflowPunct w:val="0"/>
        <w:spacing w:before="7" w:line="210" w:lineRule="exact"/>
        <w:rPr>
          <w:sz w:val="21"/>
          <w:szCs w:val="21"/>
        </w:rPr>
      </w:pPr>
    </w:p>
    <w:p w:rsidR="00564DB5" w:rsidRDefault="00564DB5" w:rsidP="00564DB5">
      <w:pPr>
        <w:pStyle w:val="Titolo3"/>
        <w:keepNext w:val="0"/>
        <w:widowControl w:val="0"/>
        <w:numPr>
          <w:ilvl w:val="0"/>
          <w:numId w:val="9"/>
        </w:numPr>
        <w:tabs>
          <w:tab w:val="left" w:pos="320"/>
        </w:tabs>
        <w:kinsoku w:val="0"/>
        <w:overflowPunct w:val="0"/>
        <w:autoSpaceDE w:val="0"/>
        <w:autoSpaceDN w:val="0"/>
        <w:adjustRightInd w:val="0"/>
        <w:spacing w:before="0" w:after="0" w:line="246" w:lineRule="auto"/>
        <w:ind w:right="671" w:hanging="135"/>
        <w:rPr>
          <w:b w:val="0"/>
          <w:bCs w:val="0"/>
        </w:rPr>
      </w:pP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1"/>
        </w:rPr>
        <w:t>esche</w:t>
      </w:r>
      <w:proofErr w:type="spellEnd"/>
      <w:r>
        <w:t xml:space="preserve"> </w:t>
      </w:r>
      <w:r>
        <w:rPr>
          <w:spacing w:val="-1"/>
        </w:rPr>
        <w:t>non</w:t>
      </w:r>
      <w:r>
        <w:t xml:space="preserve"> </w:t>
      </w:r>
      <w:proofErr w:type="spellStart"/>
      <w:r>
        <w:rPr>
          <w:spacing w:val="-1"/>
        </w:rPr>
        <w:t>consentite</w:t>
      </w:r>
      <w:proofErr w:type="spellEnd"/>
      <w:r>
        <w:t xml:space="preserve"> </w:t>
      </w:r>
      <w:r>
        <w:rPr>
          <w:spacing w:val="-1"/>
        </w:rPr>
        <w:t>non</w:t>
      </w:r>
      <w:r>
        <w:t xml:space="preserve"> </w:t>
      </w:r>
      <w:proofErr w:type="spellStart"/>
      <w:r>
        <w:rPr>
          <w:spacing w:val="-1"/>
        </w:rPr>
        <w:t>possono</w:t>
      </w:r>
      <w:proofErr w:type="spellEnd"/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portate</w:t>
      </w:r>
      <w:proofErr w:type="spellEnd"/>
      <w:r>
        <w:t xml:space="preserve"> </w:t>
      </w:r>
      <w:proofErr w:type="spellStart"/>
      <w:r>
        <w:rPr>
          <w:spacing w:val="-1"/>
        </w:rPr>
        <w:t>sul</w:t>
      </w:r>
      <w:proofErr w:type="spellEnd"/>
      <w:r>
        <w:t xml:space="preserve"> </w:t>
      </w:r>
      <w:r>
        <w:rPr>
          <w:spacing w:val="-1"/>
        </w:rPr>
        <w:t>campo</w:t>
      </w:r>
      <w: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gara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pena</w:t>
      </w:r>
      <w:proofErr w:type="spellEnd"/>
      <w: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proofErr w:type="spellStart"/>
      <w:r>
        <w:t>retrocessione</w:t>
      </w:r>
      <w:proofErr w:type="spellEnd"/>
      <w:r>
        <w:t>.</w:t>
      </w:r>
    </w:p>
    <w:p w:rsidR="00564DB5" w:rsidRDefault="00564DB5" w:rsidP="00564DB5">
      <w:pPr>
        <w:kinsoku w:val="0"/>
        <w:overflowPunct w:val="0"/>
        <w:spacing w:before="164"/>
        <w:ind w:left="17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7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11</w:t>
      </w:r>
      <w:r>
        <w:rPr>
          <w:rFonts w:ascii="Arial" w:hAnsi="Arial" w:cs="Arial"/>
          <w:b/>
          <w:bCs/>
          <w:spacing w:val="7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CONDOTTA</w:t>
      </w:r>
      <w:r>
        <w:rPr>
          <w:rFonts w:ascii="Arial" w:hAnsi="Arial" w:cs="Arial"/>
          <w:b/>
          <w:bCs/>
          <w:spacing w:val="7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DI</w:t>
      </w:r>
      <w:r>
        <w:rPr>
          <w:rFonts w:ascii="Arial" w:hAnsi="Arial" w:cs="Arial"/>
          <w:b/>
          <w:bCs/>
          <w:spacing w:val="7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GARA;</w:t>
      </w:r>
      <w:r>
        <w:rPr>
          <w:rFonts w:ascii="Arial" w:hAnsi="Arial" w:cs="Arial"/>
          <w:b/>
          <w:bCs/>
          <w:spacing w:val="6"/>
          <w:u w:val="thick"/>
        </w:rPr>
        <w:t xml:space="preserve"> </w:t>
      </w:r>
      <w:proofErr w:type="spellStart"/>
      <w:r>
        <w:rPr>
          <w:rFonts w:ascii="Arial" w:hAnsi="Arial" w:cs="Arial"/>
          <w:spacing w:val="-1"/>
        </w:rPr>
        <w:t>valgono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le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  <w:spacing w:val="-1"/>
        </w:rPr>
        <w:t>disposizioni</w:t>
      </w:r>
      <w:proofErr w:type="spellEnd"/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  <w:spacing w:val="-1"/>
        </w:rPr>
        <w:t>riportate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nella</w:t>
      </w:r>
      <w:proofErr w:type="spellEnd"/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  <w:spacing w:val="-1"/>
        </w:rPr>
        <w:t>Circolare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Normativa</w:t>
      </w:r>
      <w:proofErr w:type="spellEnd"/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l'anno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corso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vedi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allegato</w:t>
      </w:r>
      <w:proofErr w:type="spellEnd"/>
      <w:r>
        <w:rPr>
          <w:rFonts w:ascii="Arial" w:hAnsi="Arial" w:cs="Arial"/>
          <w:spacing w:val="-1"/>
        </w:rPr>
        <w:t>.</w:t>
      </w:r>
    </w:p>
    <w:p w:rsidR="00564DB5" w:rsidRPr="00564DB5" w:rsidRDefault="00564DB5" w:rsidP="00564DB5">
      <w:pPr>
        <w:pStyle w:val="Titolo2"/>
        <w:kinsoku w:val="0"/>
        <w:overflowPunct w:val="0"/>
        <w:spacing w:before="195"/>
      </w:pPr>
      <w:proofErr w:type="spellStart"/>
      <w:r>
        <w:rPr>
          <w:u w:val="thick"/>
        </w:rPr>
        <w:t>il</w:t>
      </w:r>
      <w:proofErr w:type="spellEnd"/>
      <w:r>
        <w:rPr>
          <w:spacing w:val="71"/>
          <w:u w:val="thick"/>
        </w:rPr>
        <w:t xml:space="preserve"> </w:t>
      </w:r>
      <w:proofErr w:type="spellStart"/>
      <w:r>
        <w:rPr>
          <w:u w:val="thick"/>
        </w:rPr>
        <w:t>concorrente</w:t>
      </w:r>
      <w:proofErr w:type="spellEnd"/>
      <w:r>
        <w:rPr>
          <w:spacing w:val="71"/>
          <w:u w:val="thick"/>
        </w:rPr>
        <w:t xml:space="preserve"> </w:t>
      </w:r>
      <w:r>
        <w:rPr>
          <w:u w:val="thick"/>
        </w:rPr>
        <w:t>è</w:t>
      </w:r>
      <w:r>
        <w:rPr>
          <w:spacing w:val="71"/>
          <w:u w:val="thick"/>
        </w:rPr>
        <w:t xml:space="preserve"> </w:t>
      </w:r>
      <w:proofErr w:type="spellStart"/>
      <w:r>
        <w:rPr>
          <w:u w:val="thick"/>
        </w:rPr>
        <w:t>l’unico</w:t>
      </w:r>
      <w:proofErr w:type="spellEnd"/>
      <w:r>
        <w:rPr>
          <w:spacing w:val="71"/>
          <w:u w:val="thick"/>
        </w:rPr>
        <w:t xml:space="preserve"> </w:t>
      </w:r>
      <w:proofErr w:type="spellStart"/>
      <w:r>
        <w:rPr>
          <w:u w:val="thick"/>
        </w:rPr>
        <w:t>responsabile</w:t>
      </w:r>
      <w:proofErr w:type="spellEnd"/>
      <w:r>
        <w:rPr>
          <w:spacing w:val="71"/>
          <w:u w:val="thick"/>
        </w:rPr>
        <w:t xml:space="preserve"> </w:t>
      </w:r>
      <w:r>
        <w:rPr>
          <w:u w:val="thick"/>
        </w:rPr>
        <w:t>del</w:t>
      </w:r>
      <w:r>
        <w:rPr>
          <w:spacing w:val="71"/>
          <w:u w:val="thick"/>
        </w:rPr>
        <w:t xml:space="preserve"> </w:t>
      </w:r>
      <w:proofErr w:type="spellStart"/>
      <w:r>
        <w:rPr>
          <w:u w:val="thick"/>
        </w:rPr>
        <w:t>pescato</w:t>
      </w:r>
      <w:proofErr w:type="spellEnd"/>
      <w:r>
        <w:rPr>
          <w:u w:val="thick"/>
        </w:rPr>
        <w:t>.</w:t>
      </w:r>
    </w:p>
    <w:p w:rsidR="00564DB5" w:rsidRDefault="00564DB5" w:rsidP="00564DB5">
      <w:pPr>
        <w:pStyle w:val="Titolo3"/>
        <w:kinsoku w:val="0"/>
        <w:overflowPunct w:val="0"/>
        <w:spacing w:before="69"/>
        <w:ind w:left="171"/>
        <w:rPr>
          <w:b w:val="0"/>
          <w:bCs w:val="0"/>
        </w:rPr>
      </w:pPr>
      <w:r>
        <w:rPr>
          <w:u w:val="thick"/>
        </w:rPr>
        <w:t xml:space="preserve">CONDIZIONI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INDEROGABILI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DI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CAUTELA </w:t>
      </w:r>
      <w:r>
        <w:rPr>
          <w:spacing w:val="1"/>
          <w:u w:val="thick"/>
        </w:rPr>
        <w:t xml:space="preserve"> </w:t>
      </w:r>
      <w:r>
        <w:rPr>
          <w:u w:val="thick"/>
        </w:rPr>
        <w:t>SONO;</w:t>
      </w:r>
    </w:p>
    <w:p w:rsidR="00564DB5" w:rsidRDefault="00564DB5" w:rsidP="00564DB5">
      <w:pPr>
        <w:pStyle w:val="Corpotesto"/>
        <w:numPr>
          <w:ilvl w:val="1"/>
          <w:numId w:val="9"/>
        </w:numPr>
        <w:tabs>
          <w:tab w:val="left" w:pos="592"/>
        </w:tabs>
        <w:kinsoku w:val="0"/>
        <w:overflowPunct w:val="0"/>
        <w:spacing w:line="241" w:lineRule="auto"/>
        <w:ind w:right="108" w:hanging="360"/>
        <w:jc w:val="both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rimettere</w:t>
      </w:r>
      <w:r>
        <w:rPr>
          <w:spacing w:val="1"/>
        </w:rPr>
        <w:t xml:space="preserve"> </w:t>
      </w:r>
      <w:r>
        <w:rPr>
          <w:spacing w:val="-1"/>
        </w:rPr>
        <w:t>immediatamente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acqua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massima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cautela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pena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retrocessione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4"/>
        </w:rPr>
        <w:t xml:space="preserve"> </w:t>
      </w:r>
      <w:r>
        <w:rPr>
          <w:spacing w:val="-1"/>
        </w:rPr>
        <w:t>conseguenti</w:t>
      </w:r>
      <w:r>
        <w:rPr>
          <w:spacing w:val="24"/>
        </w:rPr>
        <w:t xml:space="preserve"> </w:t>
      </w:r>
      <w:r>
        <w:rPr>
          <w:spacing w:val="-1"/>
        </w:rPr>
        <w:t>penalità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legge,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trote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25"/>
        </w:rPr>
        <w:t xml:space="preserve"> </w:t>
      </w:r>
      <w:r>
        <w:rPr>
          <w:b/>
          <w:bCs/>
        </w:rPr>
        <w:t xml:space="preserve">lunghezza 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inferiore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alla</w:t>
      </w:r>
      <w:r>
        <w:rPr>
          <w:spacing w:val="20"/>
        </w:rPr>
        <w:t xml:space="preserve"> </w:t>
      </w:r>
      <w:r>
        <w:rPr>
          <w:spacing w:val="-1"/>
        </w:rPr>
        <w:t>misura</w:t>
      </w:r>
      <w:r>
        <w:rPr>
          <w:spacing w:val="20"/>
        </w:rPr>
        <w:t xml:space="preserve"> </w:t>
      </w:r>
      <w:r>
        <w:rPr>
          <w:spacing w:val="-1"/>
        </w:rPr>
        <w:t>vigente</w:t>
      </w:r>
      <w:r>
        <w:rPr>
          <w:spacing w:val="20"/>
        </w:rPr>
        <w:t xml:space="preserve"> </w:t>
      </w:r>
      <w:r>
        <w:rPr>
          <w:spacing w:val="-1"/>
        </w:rPr>
        <w:t>nel</w:t>
      </w:r>
      <w:r>
        <w:rPr>
          <w:spacing w:val="20"/>
        </w:rPr>
        <w:t xml:space="preserve"> </w:t>
      </w:r>
      <w:r>
        <w:rPr>
          <w:spacing w:val="-1"/>
        </w:rPr>
        <w:t>luogo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gara,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trota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afferrata</w:t>
      </w:r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mani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bagnate</w:t>
      </w:r>
      <w:r>
        <w:t xml:space="preserve"> </w:t>
      </w:r>
      <w:r>
        <w:rPr>
          <w:spacing w:val="17"/>
        </w:rPr>
        <w:t xml:space="preserve"> </w:t>
      </w:r>
      <w:r>
        <w:t xml:space="preserve">e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lenza</w:t>
      </w:r>
      <w:r>
        <w:rPr>
          <w:spacing w:val="39"/>
        </w:rPr>
        <w:t xml:space="preserve"> </w:t>
      </w:r>
      <w:r>
        <w:rPr>
          <w:spacing w:val="-1"/>
        </w:rPr>
        <w:t>va</w:t>
      </w:r>
      <w:r>
        <w:rPr>
          <w:spacing w:val="40"/>
        </w:rPr>
        <w:t xml:space="preserve"> </w:t>
      </w:r>
      <w:r>
        <w:rPr>
          <w:spacing w:val="-1"/>
        </w:rPr>
        <w:t>tagliata</w:t>
      </w:r>
      <w:r>
        <w:rPr>
          <w:spacing w:val="40"/>
        </w:rPr>
        <w:t xml:space="preserve"> </w:t>
      </w:r>
      <w:r>
        <w:rPr>
          <w:spacing w:val="-1"/>
        </w:rPr>
        <w:t>nel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rPr>
          <w:spacing w:val="-1"/>
        </w:rPr>
        <w:t>che</w:t>
      </w:r>
      <w:r>
        <w:rPr>
          <w:spacing w:val="40"/>
        </w:rPr>
        <w:t xml:space="preserve"> </w:t>
      </w:r>
      <w:r>
        <w:rPr>
          <w:spacing w:val="-1"/>
        </w:rPr>
        <w:t>l’amo</w:t>
      </w:r>
      <w:r>
        <w:rPr>
          <w:spacing w:val="40"/>
        </w:rPr>
        <w:t xml:space="preserve"> </w:t>
      </w:r>
      <w:r>
        <w:rPr>
          <w:spacing w:val="-1"/>
        </w:rPr>
        <w:t>sporga</w:t>
      </w:r>
      <w:r>
        <w:rPr>
          <w:spacing w:val="38"/>
        </w:rPr>
        <w:t xml:space="preserve"> </w:t>
      </w:r>
      <w:r>
        <w:rPr>
          <w:spacing w:val="-1"/>
        </w:rPr>
        <w:t>dalla</w:t>
      </w:r>
      <w:r>
        <w:rPr>
          <w:spacing w:val="39"/>
        </w:rPr>
        <w:t xml:space="preserve"> </w:t>
      </w:r>
      <w:r>
        <w:rPr>
          <w:spacing w:val="-1"/>
        </w:rPr>
        <w:t>bocca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non</w:t>
      </w:r>
      <w:r>
        <w:rPr>
          <w:spacing w:val="39"/>
        </w:rPr>
        <w:t xml:space="preserve"> </w:t>
      </w:r>
      <w:r>
        <w:rPr>
          <w:spacing w:val="-1"/>
        </w:rPr>
        <w:t>sia</w:t>
      </w:r>
      <w:r>
        <w:rPr>
          <w:spacing w:val="39"/>
        </w:rPr>
        <w:t xml:space="preserve"> </w:t>
      </w:r>
      <w:r>
        <w:rPr>
          <w:spacing w:val="-1"/>
        </w:rPr>
        <w:t>facilmente</w:t>
      </w:r>
      <w:r>
        <w:rPr>
          <w:spacing w:val="24"/>
        </w:rPr>
        <w:t xml:space="preserve"> </w:t>
      </w:r>
      <w:r>
        <w:rPr>
          <w:spacing w:val="-1"/>
        </w:rPr>
        <w:t>estraibile.</w:t>
      </w:r>
    </w:p>
    <w:p w:rsidR="00564DB5" w:rsidRDefault="00564DB5" w:rsidP="00564DB5">
      <w:pPr>
        <w:pStyle w:val="Titolo3"/>
        <w:kinsoku w:val="0"/>
        <w:overflowPunct w:val="0"/>
        <w:spacing w:before="171"/>
        <w:ind w:left="231"/>
        <w:rPr>
          <w:b w:val="0"/>
          <w:bCs w:val="0"/>
          <w:spacing w:val="-1"/>
        </w:rPr>
      </w:pPr>
      <w:r>
        <w:rPr>
          <w:spacing w:val="-1"/>
          <w:u w:val="thick"/>
        </w:rPr>
        <w:t>DIVIETO</w:t>
      </w:r>
      <w:r>
        <w:rPr>
          <w:b w:val="0"/>
          <w:bCs w:val="0"/>
          <w:spacing w:val="-1"/>
        </w:rPr>
        <w:t>;</w:t>
      </w:r>
    </w:p>
    <w:p w:rsidR="00564DB5" w:rsidRDefault="00564DB5" w:rsidP="00564DB5">
      <w:pPr>
        <w:pStyle w:val="Corpotesto"/>
        <w:numPr>
          <w:ilvl w:val="0"/>
          <w:numId w:val="7"/>
        </w:numPr>
        <w:tabs>
          <w:tab w:val="left" w:pos="532"/>
        </w:tabs>
        <w:kinsoku w:val="0"/>
        <w:overflowPunct w:val="0"/>
        <w:spacing w:before="2"/>
        <w:ind w:hanging="360"/>
      </w:pPr>
      <w:r>
        <w:rPr>
          <w:spacing w:val="-1"/>
        </w:rPr>
        <w:t>di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provare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attrezzi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prima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dell'inizio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gara;</w:t>
      </w:r>
    </w:p>
    <w:p w:rsidR="00564DB5" w:rsidRDefault="00564DB5" w:rsidP="00564DB5">
      <w:pPr>
        <w:pStyle w:val="Titolo3"/>
        <w:keepNext w:val="0"/>
        <w:widowControl w:val="0"/>
        <w:numPr>
          <w:ilvl w:val="0"/>
          <w:numId w:val="7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0" w:after="0" w:line="243" w:lineRule="auto"/>
        <w:ind w:right="107" w:hanging="360"/>
        <w:rPr>
          <w:b w:val="0"/>
          <w:bCs w:val="0"/>
        </w:rPr>
      </w:pPr>
      <w:r>
        <w:t xml:space="preserve">è </w:t>
      </w:r>
      <w:r>
        <w:rPr>
          <w:spacing w:val="43"/>
        </w:rPr>
        <w:t xml:space="preserve"> </w:t>
      </w:r>
      <w:proofErr w:type="spellStart"/>
      <w:r>
        <w:t>vietato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t>preparare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t>l'attrezzatura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t xml:space="preserve">di </w:t>
      </w:r>
      <w:r>
        <w:rPr>
          <w:spacing w:val="44"/>
        </w:rPr>
        <w:t xml:space="preserve"> </w:t>
      </w:r>
      <w:proofErr w:type="spellStart"/>
      <w:r>
        <w:t>gara</w:t>
      </w:r>
      <w:proofErr w:type="spellEnd"/>
      <w:r>
        <w:t xml:space="preserve">, </w:t>
      </w:r>
      <w:r>
        <w:rPr>
          <w:spacing w:val="44"/>
        </w:rPr>
        <w:t xml:space="preserve"> </w:t>
      </w:r>
      <w:r>
        <w:t xml:space="preserve">in </w:t>
      </w:r>
      <w:r>
        <w:rPr>
          <w:spacing w:val="44"/>
        </w:rPr>
        <w:t xml:space="preserve"> </w:t>
      </w:r>
      <w:proofErr w:type="spellStart"/>
      <w:r>
        <w:t>particolare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t xml:space="preserve">le </w:t>
      </w:r>
      <w:r>
        <w:rPr>
          <w:spacing w:val="41"/>
        </w:rPr>
        <w:t xml:space="preserve"> </w:t>
      </w:r>
      <w:proofErr w:type="spellStart"/>
      <w:r>
        <w:t>canne</w:t>
      </w:r>
      <w:proofErr w:type="spellEnd"/>
      <w:r>
        <w:t xml:space="preserve">, </w:t>
      </w:r>
      <w:r>
        <w:rPr>
          <w:spacing w:val="43"/>
        </w:rPr>
        <w:t xml:space="preserve"> </w:t>
      </w:r>
      <w:proofErr w:type="spellStart"/>
      <w:r>
        <w:t>fuori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t xml:space="preserve">dal </w:t>
      </w:r>
      <w:proofErr w:type="spellStart"/>
      <w:r>
        <w:t>settore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assegnato</w:t>
      </w:r>
      <w:proofErr w:type="spellEnd"/>
      <w:r>
        <w:t>.</w:t>
      </w:r>
    </w:p>
    <w:p w:rsidR="00564DB5" w:rsidRDefault="00564DB5" w:rsidP="00564DB5">
      <w:pPr>
        <w:pStyle w:val="Corpotesto"/>
        <w:numPr>
          <w:ilvl w:val="0"/>
          <w:numId w:val="7"/>
        </w:numPr>
        <w:tabs>
          <w:tab w:val="left" w:pos="532"/>
        </w:tabs>
        <w:kinsoku w:val="0"/>
        <w:overflowPunct w:val="0"/>
        <w:spacing w:line="291" w:lineRule="exact"/>
        <w:ind w:hanging="360"/>
      </w:pPr>
      <w:r>
        <w:t xml:space="preserve">È </w:t>
      </w:r>
      <w:r>
        <w:rPr>
          <w:spacing w:val="-1"/>
        </w:rPr>
        <w:t>fatto</w:t>
      </w:r>
      <w:r>
        <w:t xml:space="preserve"> </w:t>
      </w:r>
      <w:r>
        <w:rPr>
          <w:spacing w:val="-1"/>
        </w:rPr>
        <w:t>assoluto</w:t>
      </w:r>
      <w:r>
        <w:t xml:space="preserve"> </w:t>
      </w:r>
      <w:r>
        <w:rPr>
          <w:spacing w:val="-1"/>
        </w:rPr>
        <w:t>divieto</w:t>
      </w:r>
      <w:r>
        <w:t xml:space="preserve"> </w:t>
      </w:r>
      <w:r>
        <w:rPr>
          <w:spacing w:val="-1"/>
        </w:rPr>
        <w:t>di</w:t>
      </w:r>
      <w:r>
        <w:t xml:space="preserve"> lavare il pesce catturato.</w:t>
      </w:r>
    </w:p>
    <w:p w:rsidR="00564DB5" w:rsidRDefault="00564DB5" w:rsidP="00564DB5">
      <w:pPr>
        <w:pStyle w:val="Corpotesto"/>
        <w:numPr>
          <w:ilvl w:val="0"/>
          <w:numId w:val="7"/>
        </w:numPr>
        <w:tabs>
          <w:tab w:val="left" w:pos="532"/>
        </w:tabs>
        <w:kinsoku w:val="0"/>
        <w:overflowPunct w:val="0"/>
        <w:ind w:hanging="360"/>
      </w:pPr>
      <w:r>
        <w:t xml:space="preserve">È </w:t>
      </w:r>
      <w:r>
        <w:rPr>
          <w:spacing w:val="-1"/>
        </w:rPr>
        <w:t>assolutamente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vietata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pesca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strappo.</w:t>
      </w:r>
    </w:p>
    <w:p w:rsidR="00564DB5" w:rsidRDefault="00564DB5" w:rsidP="00564DB5">
      <w:pPr>
        <w:pStyle w:val="Titolo3"/>
        <w:kinsoku w:val="0"/>
        <w:overflowPunct w:val="0"/>
        <w:spacing w:before="171"/>
        <w:ind w:left="171"/>
        <w:rPr>
          <w:b w:val="0"/>
          <w:bCs w:val="0"/>
        </w:rPr>
      </w:pPr>
      <w:r>
        <w:rPr>
          <w:spacing w:val="-1"/>
          <w:u w:val="thick"/>
        </w:rPr>
        <w:t>ART.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12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PESATURA:</w:t>
      </w:r>
    </w:p>
    <w:p w:rsidR="00564DB5" w:rsidRDefault="00564DB5" w:rsidP="00564DB5">
      <w:pPr>
        <w:pStyle w:val="Corpotesto"/>
        <w:numPr>
          <w:ilvl w:val="0"/>
          <w:numId w:val="7"/>
        </w:numPr>
        <w:tabs>
          <w:tab w:val="left" w:pos="532"/>
        </w:tabs>
        <w:kinsoku w:val="0"/>
        <w:overflowPunct w:val="0"/>
        <w:ind w:right="110" w:hanging="360"/>
      </w:pPr>
      <w:r>
        <w:rPr>
          <w:spacing w:val="-1"/>
        </w:rPr>
        <w:t>L’operazione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pesatura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pescato</w:t>
      </w:r>
      <w:r>
        <w:rPr>
          <w:spacing w:val="30"/>
        </w:rPr>
        <w:t xml:space="preserve"> </w:t>
      </w:r>
      <w:r>
        <w:rPr>
          <w:spacing w:val="-1"/>
        </w:rPr>
        <w:t>avranno</w:t>
      </w:r>
      <w:r>
        <w:rPr>
          <w:spacing w:val="30"/>
        </w:rPr>
        <w:t xml:space="preserve"> </w:t>
      </w:r>
      <w:r>
        <w:rPr>
          <w:spacing w:val="-1"/>
        </w:rPr>
        <w:t>inizio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termine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30"/>
        </w:rPr>
        <w:t xml:space="preserve"> </w:t>
      </w:r>
      <w:r>
        <w:rPr>
          <w:spacing w:val="-1"/>
        </w:rPr>
        <w:t>gara,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centro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t xml:space="preserve">ogni </w:t>
      </w:r>
      <w:r>
        <w:rPr>
          <w:spacing w:val="1"/>
        </w:rPr>
        <w:t xml:space="preserve"> </w:t>
      </w:r>
      <w:r>
        <w:t>settore. alla presenza di tutti concorrenti.</w:t>
      </w:r>
    </w:p>
    <w:p w:rsidR="00564DB5" w:rsidRDefault="00564DB5" w:rsidP="00564DB5">
      <w:pPr>
        <w:pStyle w:val="Titolo3"/>
        <w:keepNext w:val="0"/>
        <w:widowControl w:val="0"/>
        <w:numPr>
          <w:ilvl w:val="0"/>
          <w:numId w:val="7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2" w:after="0" w:line="243" w:lineRule="auto"/>
        <w:ind w:right="109" w:hanging="360"/>
        <w:rPr>
          <w:b w:val="0"/>
          <w:bCs w:val="0"/>
        </w:rPr>
      </w:pP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PRESENTAZIONE</w:t>
      </w:r>
      <w:r>
        <w:rPr>
          <w:spacing w:val="8"/>
        </w:rPr>
        <w:t xml:space="preserve"> </w:t>
      </w:r>
      <w:r>
        <w:rPr>
          <w:spacing w:val="-1"/>
        </w:rPr>
        <w:t>ALLE</w:t>
      </w:r>
      <w:r>
        <w:rPr>
          <w:spacing w:val="8"/>
        </w:rPr>
        <w:t xml:space="preserve"> </w:t>
      </w:r>
      <w:r>
        <w:rPr>
          <w:spacing w:val="-1"/>
        </w:rPr>
        <w:t>OPERAZIONI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PESATURA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CATTURE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8"/>
        </w:rPr>
        <w:t xml:space="preserve"> </w:t>
      </w:r>
      <w:r>
        <w:rPr>
          <w:spacing w:val="-1"/>
        </w:rPr>
        <w:t>VALIDE</w:t>
      </w:r>
      <w:r>
        <w:rPr>
          <w:spacing w:val="29"/>
        </w:rPr>
        <w:t xml:space="preserve"> </w:t>
      </w:r>
      <w:r>
        <w:rPr>
          <w:spacing w:val="-1"/>
        </w:rPr>
        <w:t>COMPORTERÀ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AUTOMATICA</w:t>
      </w:r>
      <w:r>
        <w:t xml:space="preserve"> </w:t>
      </w:r>
      <w:r>
        <w:rPr>
          <w:spacing w:val="-1"/>
        </w:rPr>
        <w:t>RETROCESSIONE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CONCORRENTE.</w:t>
      </w:r>
    </w:p>
    <w:p w:rsidR="00564DB5" w:rsidRDefault="00564DB5" w:rsidP="00564DB5">
      <w:pPr>
        <w:widowControl w:val="0"/>
        <w:numPr>
          <w:ilvl w:val="0"/>
          <w:numId w:val="7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07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GLI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-1"/>
        </w:rPr>
        <w:t>ISPETTORI</w:t>
      </w:r>
      <w:r>
        <w:rPr>
          <w:rFonts w:ascii="Arial" w:hAnsi="Arial" w:cs="Arial"/>
          <w:b/>
          <w:bCs/>
          <w:spacing w:val="60"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  <w:spacing w:val="60"/>
        </w:rPr>
        <w:t xml:space="preserve"> </w:t>
      </w:r>
      <w:r>
        <w:rPr>
          <w:rFonts w:ascii="Arial" w:hAnsi="Arial" w:cs="Arial"/>
          <w:b/>
          <w:bCs/>
          <w:spacing w:val="-1"/>
        </w:rPr>
        <w:t>SPONDA,AL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-1"/>
        </w:rPr>
        <w:t>MOMENTO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-1"/>
        </w:rPr>
        <w:t>DELLA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-1"/>
        </w:rPr>
        <w:t>PESATURA,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-1"/>
        </w:rPr>
        <w:t>DOVRANNO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  <w:spacing w:val="-1"/>
        </w:rPr>
        <w:t>OBBLIGATORIAMENRE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-1"/>
        </w:rPr>
        <w:t>VERIFICARE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-1"/>
        </w:rPr>
        <w:t>LA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-1"/>
        </w:rPr>
        <w:t>VALIDITÀ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proofErr w:type="spellStart"/>
      <w:r>
        <w:rPr>
          <w:rFonts w:ascii="Arial" w:hAnsi="Arial" w:cs="Arial"/>
          <w:b/>
          <w:bCs/>
          <w:spacing w:val="-1"/>
        </w:rPr>
        <w:t>misura</w:t>
      </w:r>
      <w:proofErr w:type="spellEnd"/>
      <w:r>
        <w:rPr>
          <w:rFonts w:ascii="Arial" w:hAnsi="Arial" w:cs="Arial"/>
          <w:b/>
          <w:bCs/>
          <w:spacing w:val="-1"/>
        </w:rPr>
        <w:t>)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-1"/>
        </w:rPr>
        <w:t>NUMERO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-1"/>
        </w:rPr>
        <w:t>DELLE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  <w:spacing w:val="-1"/>
        </w:rPr>
        <w:t>CATTURE</w:t>
      </w:r>
      <w:r>
        <w:rPr>
          <w:rFonts w:ascii="Arial" w:hAnsi="Arial" w:cs="Arial"/>
          <w:b/>
          <w:bCs/>
        </w:rPr>
        <w:t xml:space="preserve"> E </w:t>
      </w:r>
      <w:r>
        <w:rPr>
          <w:rFonts w:ascii="Arial" w:hAnsi="Arial" w:cs="Arial"/>
          <w:b/>
          <w:bCs/>
          <w:spacing w:val="-1"/>
        </w:rPr>
        <w:t>NOTIFICARE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GIUDICE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GARA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EVENTUALI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INFRAZIONI.</w:t>
      </w:r>
    </w:p>
    <w:p w:rsidR="00564DB5" w:rsidRDefault="00564DB5" w:rsidP="00564DB5">
      <w:pPr>
        <w:widowControl w:val="0"/>
        <w:numPr>
          <w:ilvl w:val="0"/>
          <w:numId w:val="7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90" w:lineRule="exact"/>
        <w:ind w:hanging="3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pescato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ogni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settore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deve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essere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pesato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la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stessa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bilancia</w:t>
      </w:r>
      <w:proofErr w:type="spellEnd"/>
      <w:r>
        <w:rPr>
          <w:rFonts w:ascii="Arial" w:hAnsi="Arial" w:cs="Arial"/>
          <w:b/>
          <w:bCs/>
          <w:spacing w:val="-1"/>
        </w:rPr>
        <w:t>.</w:t>
      </w:r>
    </w:p>
    <w:p w:rsidR="00564DB5" w:rsidRDefault="00564DB5" w:rsidP="00564DB5">
      <w:pPr>
        <w:pStyle w:val="Corpotesto"/>
        <w:kinsoku w:val="0"/>
        <w:overflowPunct w:val="0"/>
        <w:spacing w:before="169"/>
        <w:ind w:left="171" w:right="108"/>
      </w:pPr>
      <w:r>
        <w:rPr>
          <w:b/>
          <w:bCs/>
          <w:spacing w:val="-1"/>
          <w:u w:val="thick"/>
        </w:rPr>
        <w:t>ART.</w:t>
      </w:r>
      <w:r>
        <w:rPr>
          <w:b/>
          <w:bCs/>
          <w:u w:val="thick"/>
        </w:rPr>
        <w:t xml:space="preserve"> </w:t>
      </w:r>
      <w:r>
        <w:rPr>
          <w:b/>
          <w:bCs/>
          <w:spacing w:val="60"/>
          <w:u w:val="thick"/>
        </w:rPr>
        <w:t xml:space="preserve"> </w:t>
      </w:r>
      <w:r>
        <w:rPr>
          <w:b/>
          <w:bCs/>
          <w:spacing w:val="-1"/>
          <w:u w:val="thick"/>
        </w:rPr>
        <w:t>13</w:t>
      </w:r>
      <w:r>
        <w:rPr>
          <w:b/>
          <w:bCs/>
          <w:u w:val="thick"/>
        </w:rPr>
        <w:t xml:space="preserve"> </w:t>
      </w:r>
      <w:r>
        <w:rPr>
          <w:b/>
          <w:bCs/>
          <w:spacing w:val="61"/>
          <w:u w:val="thick"/>
        </w:rPr>
        <w:t xml:space="preserve"> </w:t>
      </w:r>
      <w:r>
        <w:rPr>
          <w:b/>
          <w:bCs/>
          <w:spacing w:val="-1"/>
          <w:u w:val="thick"/>
        </w:rPr>
        <w:t>CLASSIFICHE;</w:t>
      </w:r>
      <w:r>
        <w:rPr>
          <w:b/>
          <w:bCs/>
          <w:u w:val="thick"/>
        </w:rPr>
        <w:t xml:space="preserve"> </w:t>
      </w:r>
      <w:r>
        <w:rPr>
          <w:b/>
          <w:bCs/>
          <w:spacing w:val="60"/>
          <w:u w:val="thick"/>
        </w:rPr>
        <w:t xml:space="preserve"> </w:t>
      </w:r>
      <w:r>
        <w:rPr>
          <w:spacing w:val="-1"/>
        </w:rPr>
        <w:t>sulla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delle</w:t>
      </w:r>
      <w:r>
        <w:rPr>
          <w:spacing w:val="29"/>
        </w:rPr>
        <w:t xml:space="preserve"> </w:t>
      </w:r>
      <w:r>
        <w:rPr>
          <w:spacing w:val="-1"/>
        </w:rPr>
        <w:t>precedenti</w:t>
      </w:r>
      <w:r>
        <w:rPr>
          <w:spacing w:val="29"/>
        </w:rPr>
        <w:t xml:space="preserve"> </w:t>
      </w:r>
      <w:r>
        <w:rPr>
          <w:spacing w:val="-1"/>
        </w:rPr>
        <w:t>operazioni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Direttore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gara</w:t>
      </w:r>
      <w:r>
        <w:rPr>
          <w:spacing w:val="28"/>
        </w:rPr>
        <w:t xml:space="preserve"> </w:t>
      </w:r>
      <w:r>
        <w:rPr>
          <w:spacing w:val="-1"/>
        </w:rPr>
        <w:t>procederà</w:t>
      </w:r>
      <w:r>
        <w:rPr>
          <w:spacing w:val="66"/>
        </w:rPr>
        <w:t xml:space="preserve"> </w:t>
      </w:r>
      <w:r>
        <w:rPr>
          <w:spacing w:val="-1"/>
        </w:rPr>
        <w:t>alla</w:t>
      </w:r>
      <w:r>
        <w:t xml:space="preserve">  </w:t>
      </w:r>
      <w:r>
        <w:rPr>
          <w:spacing w:val="-1"/>
        </w:rPr>
        <w:t>compilazione</w:t>
      </w:r>
      <w:r>
        <w:t xml:space="preserve">  </w:t>
      </w:r>
      <w:r>
        <w:rPr>
          <w:spacing w:val="-1"/>
        </w:rPr>
        <w:t>della</w:t>
      </w:r>
      <w:r>
        <w:t xml:space="preserve">  </w:t>
      </w:r>
      <w:r>
        <w:rPr>
          <w:spacing w:val="-1"/>
        </w:rPr>
        <w:t>classifiche</w:t>
      </w:r>
      <w:r>
        <w:t xml:space="preserve"> </w:t>
      </w:r>
      <w:r>
        <w:rPr>
          <w:spacing w:val="-1"/>
        </w:rPr>
        <w:t>individuale:</w:t>
      </w:r>
    </w:p>
    <w:p w:rsidR="00564DB5" w:rsidRDefault="00564DB5" w:rsidP="00564DB5">
      <w:pPr>
        <w:pStyle w:val="Corpotesto"/>
        <w:kinsoku w:val="0"/>
        <w:overflowPunct w:val="0"/>
        <w:spacing w:before="7"/>
        <w:ind w:left="171" w:right="108"/>
        <w:jc w:val="both"/>
      </w:pPr>
      <w:r>
        <w:rPr>
          <w:spacing w:val="-1"/>
        </w:rPr>
        <w:t>saranno</w:t>
      </w:r>
      <w:r>
        <w:rPr>
          <w:spacing w:val="15"/>
        </w:rPr>
        <w:t xml:space="preserve"> </w:t>
      </w:r>
      <w:r>
        <w:rPr>
          <w:spacing w:val="-1"/>
        </w:rPr>
        <w:t>attribuiti</w:t>
      </w:r>
      <w:r>
        <w:rPr>
          <w:spacing w:val="15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punto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al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grammo</w:t>
      </w:r>
      <w:r>
        <w:rPr>
          <w:b/>
          <w:bCs/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b/>
          <w:bCs/>
        </w:rPr>
        <w:t>mille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punti</w:t>
      </w:r>
      <w:r>
        <w:rPr>
          <w:b/>
          <w:bCs/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cattura</w:t>
      </w:r>
      <w:r>
        <w:rPr>
          <w:spacing w:val="13"/>
        </w:rPr>
        <w:t xml:space="preserve"> </w:t>
      </w:r>
      <w:r>
        <w:t>(solo</w:t>
      </w:r>
      <w:r>
        <w:rPr>
          <w:spacing w:val="13"/>
        </w:rPr>
        <w:t xml:space="preserve"> </w:t>
      </w:r>
      <w:r>
        <w:t>trota),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parità</w:t>
      </w:r>
      <w:r>
        <w:rPr>
          <w:spacing w:val="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lastRenderedPageBreak/>
        <w:t>punteggio</w:t>
      </w:r>
      <w:r>
        <w:rPr>
          <w:spacing w:val="4"/>
        </w:rPr>
        <w:t xml:space="preserve"> </w:t>
      </w:r>
      <w:r>
        <w:rPr>
          <w:spacing w:val="-1"/>
        </w:rPr>
        <w:t>totale</w:t>
      </w:r>
      <w:r>
        <w:rPr>
          <w:spacing w:val="4"/>
        </w:rPr>
        <w:t xml:space="preserve"> </w:t>
      </w:r>
      <w:r>
        <w:rPr>
          <w:spacing w:val="-1"/>
        </w:rPr>
        <w:t>verrà</w:t>
      </w:r>
      <w:r>
        <w:rPr>
          <w:spacing w:val="4"/>
        </w:rPr>
        <w:t xml:space="preserve"> </w:t>
      </w:r>
      <w:r>
        <w:rPr>
          <w:spacing w:val="-1"/>
        </w:rPr>
        <w:t>assegnato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punteggio</w:t>
      </w:r>
      <w:r>
        <w:rPr>
          <w:spacing w:val="8"/>
        </w:rPr>
        <w:t xml:space="preserve"> </w:t>
      </w:r>
      <w:r>
        <w:rPr>
          <w:spacing w:val="-1"/>
        </w:rPr>
        <w:t>proporzionale</w:t>
      </w:r>
      <w:r>
        <w:rPr>
          <w:spacing w:val="6"/>
        </w:rPr>
        <w:t xml:space="preserve"> </w:t>
      </w:r>
      <w:r>
        <w:rPr>
          <w:spacing w:val="-1"/>
        </w:rPr>
        <w:t>come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Circolare</w:t>
      </w:r>
      <w:r>
        <w:rPr>
          <w:spacing w:val="6"/>
        </w:rPr>
        <w:t xml:space="preserve"> </w:t>
      </w:r>
      <w:r>
        <w:rPr>
          <w:spacing w:val="-1"/>
        </w:rPr>
        <w:t>Normativa</w:t>
      </w:r>
      <w:r>
        <w:rPr>
          <w:spacing w:val="22"/>
        </w:rPr>
        <w:t xml:space="preserve"> </w:t>
      </w:r>
      <w:r>
        <w:rPr>
          <w:spacing w:val="-1"/>
        </w:rPr>
        <w:t>Nazionale</w:t>
      </w:r>
      <w:r>
        <w:rPr>
          <w:spacing w:val="66"/>
        </w:rPr>
        <w:t xml:space="preserve"> </w:t>
      </w:r>
      <w:r w:rsidR="005B092F">
        <w:rPr>
          <w:spacing w:val="-1"/>
        </w:rPr>
        <w:t>2020</w:t>
      </w:r>
      <w:r>
        <w:rPr>
          <w:spacing w:val="-1"/>
        </w:rPr>
        <w:t>.</w:t>
      </w:r>
    </w:p>
    <w:p w:rsidR="00564DB5" w:rsidRDefault="00564DB5" w:rsidP="00564DB5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564DB5" w:rsidRDefault="00564DB5" w:rsidP="00564DB5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564DB5" w:rsidRDefault="00564DB5" w:rsidP="00564DB5">
      <w:pPr>
        <w:pStyle w:val="Corpotesto"/>
        <w:kinsoku w:val="0"/>
        <w:overflowPunct w:val="0"/>
        <w:ind w:left="171"/>
      </w:pPr>
      <w:r>
        <w:rPr>
          <w:b/>
          <w:bCs/>
          <w:spacing w:val="-1"/>
        </w:rPr>
        <w:t>LA</w:t>
      </w:r>
      <w:r>
        <w:rPr>
          <w:b/>
          <w:bCs/>
        </w:rPr>
        <w:t xml:space="preserve"> 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CLASSIFICA</w:t>
      </w:r>
      <w:r>
        <w:rPr>
          <w:b/>
          <w:bCs/>
        </w:rPr>
        <w:t xml:space="preserve"> 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FINALE</w:t>
      </w:r>
      <w:r>
        <w:rPr>
          <w:b/>
          <w:bCs/>
          <w:spacing w:val="15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otterrà</w:t>
      </w:r>
      <w:r>
        <w:rPr>
          <w:spacing w:val="14"/>
        </w:rPr>
        <w:t xml:space="preserve"> </w:t>
      </w:r>
      <w:r>
        <w:rPr>
          <w:spacing w:val="-1"/>
        </w:rPr>
        <w:t>sommando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 w:rsidR="00A3593B">
        <w:rPr>
          <w:b/>
          <w:bCs/>
        </w:rPr>
        <w:t>4</w:t>
      </w:r>
      <w:r>
        <w:rPr>
          <w:b/>
          <w:bCs/>
          <w:spacing w:val="14"/>
        </w:rPr>
        <w:t xml:space="preserve"> </w:t>
      </w:r>
      <w:r w:rsidR="00A3593B">
        <w:rPr>
          <w:spacing w:val="-1"/>
        </w:rPr>
        <w:t>(quattro</w:t>
      </w:r>
      <w:r>
        <w:rPr>
          <w:spacing w:val="-1"/>
        </w:rPr>
        <w:t>)</w:t>
      </w:r>
      <w:r>
        <w:rPr>
          <w:spacing w:val="14"/>
        </w:rPr>
        <w:t xml:space="preserve"> </w:t>
      </w:r>
      <w:r>
        <w:rPr>
          <w:spacing w:val="-1"/>
        </w:rPr>
        <w:t>migliori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piazzamenti</w:t>
      </w:r>
      <w:r>
        <w:t xml:space="preserve"> </w:t>
      </w:r>
      <w:r>
        <w:rPr>
          <w:spacing w:val="30"/>
        </w:rPr>
        <w:t xml:space="preserve"> </w:t>
      </w:r>
      <w:r>
        <w:rPr>
          <w:b/>
          <w:bCs/>
        </w:rPr>
        <w:t>tecnici</w:t>
      </w:r>
      <w:r>
        <w:t>,</w:t>
      </w:r>
      <w:r>
        <w:rPr>
          <w:spacing w:val="30"/>
        </w:rPr>
        <w:t xml:space="preserve"> </w:t>
      </w:r>
      <w:r w:rsidRPr="00020586">
        <w:rPr>
          <w:spacing w:val="-1"/>
        </w:rPr>
        <w:t>più</w:t>
      </w:r>
      <w:r>
        <w:rPr>
          <w:spacing w:val="30"/>
        </w:rPr>
        <w:t xml:space="preserve"> </w:t>
      </w:r>
      <w:r>
        <w:rPr>
          <w:spacing w:val="-1"/>
        </w:rPr>
        <w:t>metà</w:t>
      </w:r>
      <w:r>
        <w:rPr>
          <w:spacing w:val="44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peggiore</w:t>
      </w:r>
      <w:r>
        <w:rPr>
          <w:spacing w:val="20"/>
        </w:rPr>
        <w:t xml:space="preserve"> </w:t>
      </w:r>
      <w:r>
        <w:rPr>
          <w:b/>
          <w:bCs/>
          <w:spacing w:val="-1"/>
        </w:rPr>
        <w:t>(l’assenza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pagata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può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essere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considerata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 xml:space="preserve">come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prova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di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scarto)</w:t>
      </w:r>
      <w:r>
        <w:t>, in caso di parità ;</w:t>
      </w:r>
    </w:p>
    <w:p w:rsidR="00564DB5" w:rsidRDefault="00564DB5" w:rsidP="00564DB5">
      <w:pPr>
        <w:pStyle w:val="Corpotesto"/>
        <w:numPr>
          <w:ilvl w:val="0"/>
          <w:numId w:val="8"/>
        </w:numPr>
        <w:tabs>
          <w:tab w:val="left" w:pos="532"/>
        </w:tabs>
        <w:kinsoku w:val="0"/>
        <w:overflowPunct w:val="0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miglior</w:t>
      </w:r>
      <w:r>
        <w:t xml:space="preserve"> </w:t>
      </w:r>
      <w:r>
        <w:rPr>
          <w:spacing w:val="-1"/>
        </w:rPr>
        <w:t>piazzamento</w:t>
      </w:r>
      <w:r>
        <w:t xml:space="preserve"> </w:t>
      </w:r>
      <w:r>
        <w:rPr>
          <w:spacing w:val="-1"/>
        </w:rPr>
        <w:t>tecnico;</w:t>
      </w:r>
    </w:p>
    <w:p w:rsidR="00564DB5" w:rsidRDefault="00564DB5" w:rsidP="00564DB5">
      <w:pPr>
        <w:pStyle w:val="Corpotesto"/>
        <w:numPr>
          <w:ilvl w:val="0"/>
          <w:numId w:val="8"/>
        </w:numPr>
        <w:tabs>
          <w:tab w:val="left" w:pos="532"/>
        </w:tabs>
        <w:kinsoku w:val="0"/>
        <w:overflowPunct w:val="0"/>
      </w:pPr>
      <w:r>
        <w:t xml:space="preserve">il </w:t>
      </w:r>
      <w:r>
        <w:rPr>
          <w:spacing w:val="1"/>
        </w:rPr>
        <w:t xml:space="preserve"> </w:t>
      </w:r>
      <w:r>
        <w:t>maggior numero di catture.</w:t>
      </w:r>
    </w:p>
    <w:p w:rsidR="00564DB5" w:rsidRDefault="00564DB5" w:rsidP="00564DB5">
      <w:pPr>
        <w:pStyle w:val="Corpotesto"/>
        <w:numPr>
          <w:ilvl w:val="0"/>
          <w:numId w:val="8"/>
        </w:numPr>
        <w:tabs>
          <w:tab w:val="left" w:pos="532"/>
        </w:tabs>
        <w:kinsoku w:val="0"/>
        <w:overflowPunct w:val="0"/>
      </w:pPr>
      <w:r>
        <w:rPr>
          <w:spacing w:val="-1"/>
        </w:rPr>
        <w:t>il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miglior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piazzamento</w:t>
      </w:r>
      <w:r>
        <w:t xml:space="preserve"> </w:t>
      </w:r>
      <w:r>
        <w:rPr>
          <w:spacing w:val="-1"/>
        </w:rPr>
        <w:t>effettivo;</w:t>
      </w:r>
    </w:p>
    <w:p w:rsidR="00564DB5" w:rsidRDefault="00564DB5" w:rsidP="00564DB5">
      <w:pPr>
        <w:kinsoku w:val="0"/>
        <w:overflowPunct w:val="0"/>
        <w:spacing w:before="20" w:line="200" w:lineRule="exact"/>
        <w:rPr>
          <w:sz w:val="20"/>
          <w:szCs w:val="20"/>
        </w:rPr>
      </w:pPr>
    </w:p>
    <w:tbl>
      <w:tblPr>
        <w:tblW w:w="9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695"/>
        <w:gridCol w:w="713"/>
        <w:gridCol w:w="22"/>
        <w:gridCol w:w="263"/>
        <w:gridCol w:w="713"/>
      </w:tblGrid>
      <w:tr w:rsidR="00564DB5" w:rsidRPr="00564DB5" w:rsidTr="008D4BE0">
        <w:trPr>
          <w:gridAfter w:val="1"/>
          <w:wAfter w:w="713" w:type="dxa"/>
          <w:trHeight w:hRule="exact" w:val="571"/>
        </w:trPr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DB5" w:rsidRPr="00564DB5" w:rsidRDefault="00564DB5" w:rsidP="00347B96">
            <w:pPr>
              <w:pStyle w:val="TableParagraph"/>
              <w:kinsoku w:val="0"/>
              <w:overflowPunct w:val="0"/>
              <w:spacing w:before="69"/>
              <w:ind w:left="55"/>
            </w:pPr>
            <w:r w:rsidRPr="00564DB5">
              <w:rPr>
                <w:rFonts w:ascii="Arial" w:hAnsi="Arial" w:cs="Arial"/>
                <w:b/>
                <w:bCs/>
                <w:u w:val="thick"/>
              </w:rPr>
              <w:t xml:space="preserve">ART. 14 </w:t>
            </w:r>
            <w:r w:rsidRPr="00564DB5">
              <w:rPr>
                <w:rFonts w:ascii="Arial" w:hAnsi="Arial" w:cs="Arial"/>
                <w:b/>
                <w:bCs/>
                <w:spacing w:val="1"/>
                <w:u w:val="thick"/>
              </w:rPr>
              <w:t xml:space="preserve"> </w:t>
            </w:r>
            <w:r w:rsidRPr="00564DB5">
              <w:rPr>
                <w:rFonts w:ascii="Arial" w:hAnsi="Arial" w:cs="Arial"/>
                <w:b/>
                <w:bCs/>
                <w:u w:val="thick"/>
              </w:rPr>
              <w:t xml:space="preserve">PREMI </w:t>
            </w:r>
            <w:r w:rsidRPr="00564DB5">
              <w:rPr>
                <w:rFonts w:ascii="Arial" w:hAnsi="Arial" w:cs="Arial"/>
                <w:b/>
                <w:bCs/>
                <w:spacing w:val="1"/>
                <w:u w:val="thick"/>
              </w:rPr>
              <w:t xml:space="preserve"> </w:t>
            </w:r>
            <w:r w:rsidRPr="00564DB5">
              <w:rPr>
                <w:rFonts w:ascii="Arial" w:hAnsi="Arial" w:cs="Arial"/>
                <w:b/>
                <w:bCs/>
                <w:u w:val="thick"/>
              </w:rPr>
              <w:t xml:space="preserve">DI </w:t>
            </w:r>
            <w:r w:rsidRPr="00564DB5">
              <w:rPr>
                <w:rFonts w:ascii="Arial" w:hAnsi="Arial" w:cs="Arial"/>
                <w:b/>
                <w:bCs/>
                <w:spacing w:val="1"/>
                <w:u w:val="thick"/>
              </w:rPr>
              <w:t xml:space="preserve"> </w:t>
            </w:r>
            <w:r w:rsidRPr="00564DB5">
              <w:rPr>
                <w:rFonts w:ascii="Arial" w:hAnsi="Arial" w:cs="Arial"/>
                <w:b/>
                <w:bCs/>
                <w:u w:val="thick"/>
              </w:rPr>
              <w:t>SETTORE;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DB5" w:rsidRPr="00564DB5" w:rsidRDefault="00564DB5" w:rsidP="00347B96"/>
          <w:p w:rsidR="00564DB5" w:rsidRPr="00564DB5" w:rsidRDefault="00564DB5" w:rsidP="00347B96"/>
          <w:p w:rsidR="00564DB5" w:rsidRPr="00564DB5" w:rsidRDefault="00564DB5" w:rsidP="00347B96"/>
        </w:tc>
      </w:tr>
      <w:tr w:rsidR="00564DB5" w:rsidRPr="00564DB5" w:rsidTr="008D4BE0">
        <w:trPr>
          <w:gridBefore w:val="1"/>
          <w:wBefore w:w="713" w:type="dxa"/>
          <w:trHeight w:hRule="exact" w:val="691"/>
        </w:trPr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564DB5" w:rsidRPr="00564DB5" w:rsidRDefault="00564DB5" w:rsidP="00564DB5">
            <w:pPr>
              <w:pStyle w:val="TableParagraph"/>
              <w:kinsoku w:val="0"/>
              <w:overflowPunct w:val="0"/>
              <w:spacing w:line="306" w:lineRule="exact"/>
              <w:ind w:left="55" w:right="-1701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564DB5">
              <w:rPr>
                <w:rFonts w:ascii="Arial" w:hAnsi="Arial" w:cs="Arial"/>
                <w:b/>
                <w:bCs/>
                <w:spacing w:val="-1"/>
              </w:rPr>
              <w:t>1^ Class. di settore  € 20,00</w:t>
            </w:r>
          </w:p>
          <w:p w:rsidR="00564DB5" w:rsidRPr="00564DB5" w:rsidRDefault="00564DB5" w:rsidP="00564DB5">
            <w:pPr>
              <w:pStyle w:val="TableParagraph"/>
              <w:kinsoku w:val="0"/>
              <w:overflowPunct w:val="0"/>
              <w:spacing w:line="306" w:lineRule="exact"/>
              <w:ind w:left="55" w:right="-1701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564DB5">
              <w:rPr>
                <w:rFonts w:ascii="Arial" w:hAnsi="Arial" w:cs="Arial"/>
                <w:b/>
                <w:bCs/>
                <w:spacing w:val="-1"/>
              </w:rPr>
              <w:t>2^ Class. di settore  € 15,00</w:t>
            </w:r>
          </w:p>
          <w:p w:rsidR="00564DB5" w:rsidRPr="00564DB5" w:rsidRDefault="00564DB5" w:rsidP="00564DB5">
            <w:pPr>
              <w:pStyle w:val="TableParagraph"/>
              <w:kinsoku w:val="0"/>
              <w:overflowPunct w:val="0"/>
              <w:spacing w:line="306" w:lineRule="exact"/>
              <w:ind w:left="55" w:right="-1701"/>
              <w:jc w:val="right"/>
              <w:rPr>
                <w:rFonts w:ascii="Arial" w:hAnsi="Arial" w:cs="Arial"/>
                <w:b/>
                <w:bCs/>
                <w:spacing w:val="-1"/>
              </w:rPr>
            </w:pPr>
            <w:r w:rsidRPr="00564DB5">
              <w:rPr>
                <w:rFonts w:ascii="Arial" w:hAnsi="Arial" w:cs="Arial"/>
                <w:b/>
                <w:bCs/>
                <w:spacing w:val="-1"/>
              </w:rPr>
              <w:t>1^ Class. €</w:t>
            </w:r>
          </w:p>
          <w:p w:rsidR="00564DB5" w:rsidRPr="00564DB5" w:rsidRDefault="00564DB5" w:rsidP="00564DB5">
            <w:pPr>
              <w:pStyle w:val="TableParagraph"/>
              <w:kinsoku w:val="0"/>
              <w:overflowPunct w:val="0"/>
              <w:spacing w:line="306" w:lineRule="exact"/>
              <w:ind w:left="55" w:right="-1701"/>
              <w:jc w:val="right"/>
              <w:rPr>
                <w:rFonts w:ascii="Arial" w:hAnsi="Arial" w:cs="Arial"/>
                <w:b/>
                <w:bCs/>
                <w:spacing w:val="-1"/>
              </w:rPr>
            </w:pPr>
          </w:p>
          <w:p w:rsidR="00564DB5" w:rsidRPr="00564DB5" w:rsidRDefault="00564DB5" w:rsidP="00564DB5">
            <w:pPr>
              <w:pStyle w:val="TableParagraph"/>
              <w:kinsoku w:val="0"/>
              <w:overflowPunct w:val="0"/>
              <w:spacing w:line="306" w:lineRule="exact"/>
              <w:ind w:left="55" w:right="-1701"/>
              <w:jc w:val="right"/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564DB5" w:rsidRPr="00564DB5" w:rsidRDefault="00564DB5" w:rsidP="00347B96">
            <w:pPr>
              <w:pStyle w:val="TableParagraph"/>
              <w:kinsoku w:val="0"/>
              <w:overflowPunct w:val="0"/>
              <w:spacing w:before="22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564DB5" w:rsidRPr="00564DB5" w:rsidRDefault="00564DB5" w:rsidP="00347B96">
            <w:pPr>
              <w:pStyle w:val="TableParagraph"/>
              <w:kinsoku w:val="0"/>
              <w:overflowPunct w:val="0"/>
              <w:ind w:left="245"/>
            </w:pPr>
          </w:p>
          <w:p w:rsidR="00564DB5" w:rsidRPr="00564DB5" w:rsidRDefault="00564DB5" w:rsidP="00347B96">
            <w:pPr>
              <w:pStyle w:val="TableParagraph"/>
              <w:kinsoku w:val="0"/>
              <w:overflowPunct w:val="0"/>
              <w:ind w:left="245"/>
            </w:pPr>
          </w:p>
        </w:tc>
      </w:tr>
      <w:tr w:rsidR="00564DB5" w:rsidTr="008D4BE0">
        <w:trPr>
          <w:gridBefore w:val="1"/>
          <w:wBefore w:w="713" w:type="dxa"/>
          <w:trHeight w:hRule="exact" w:val="819"/>
        </w:trPr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564DB5" w:rsidRPr="00564DB5" w:rsidRDefault="00564DB5" w:rsidP="00564DB5">
            <w:pPr>
              <w:pStyle w:val="TableParagraph"/>
              <w:kinsoku w:val="0"/>
              <w:overflowPunct w:val="0"/>
              <w:spacing w:line="306" w:lineRule="exact"/>
              <w:ind w:left="55" w:right="-1701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564DB5">
              <w:rPr>
                <w:rFonts w:ascii="Arial" w:hAnsi="Arial" w:cs="Arial"/>
                <w:b/>
                <w:bCs/>
                <w:spacing w:val="-1"/>
              </w:rPr>
              <w:t>3^ Class. di settore  € 10,00</w:t>
            </w:r>
          </w:p>
          <w:p w:rsidR="00564DB5" w:rsidRPr="00564DB5" w:rsidRDefault="00564DB5" w:rsidP="00564DB5">
            <w:pPr>
              <w:pStyle w:val="TableParagraph"/>
              <w:kinsoku w:val="0"/>
              <w:overflowPunct w:val="0"/>
              <w:spacing w:line="306" w:lineRule="exact"/>
              <w:ind w:left="55" w:right="-1701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564DB5">
              <w:rPr>
                <w:rFonts w:ascii="Arial" w:hAnsi="Arial" w:cs="Arial"/>
                <w:b/>
                <w:bCs/>
                <w:spacing w:val="-1"/>
              </w:rPr>
              <w:t>4^ Class. di settore  € 10,00</w:t>
            </w:r>
          </w:p>
          <w:p w:rsidR="00564DB5" w:rsidRPr="00564DB5" w:rsidRDefault="00564DB5" w:rsidP="00564DB5">
            <w:pPr>
              <w:pStyle w:val="TableParagraph"/>
              <w:kinsoku w:val="0"/>
              <w:overflowPunct w:val="0"/>
              <w:spacing w:before="153" w:line="306" w:lineRule="exact"/>
              <w:ind w:right="708"/>
              <w:jc w:val="right"/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564DB5" w:rsidRDefault="00564DB5" w:rsidP="00347B96">
            <w:pPr>
              <w:pStyle w:val="TableParagraph"/>
              <w:kinsoku w:val="0"/>
              <w:overflowPunct w:val="0"/>
              <w:spacing w:before="175"/>
              <w:ind w:left="20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564DB5" w:rsidRDefault="00564DB5" w:rsidP="00347B96">
            <w:pPr>
              <w:pStyle w:val="TableParagraph"/>
              <w:kinsoku w:val="0"/>
              <w:overflowPunct w:val="0"/>
              <w:spacing w:line="306" w:lineRule="exact"/>
              <w:ind w:left="-20"/>
            </w:pPr>
          </w:p>
        </w:tc>
      </w:tr>
    </w:tbl>
    <w:p w:rsidR="008D50EC" w:rsidRPr="00CA2ABA" w:rsidRDefault="008D50EC" w:rsidP="008D50E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ahoma" w:hAnsi="Tahoma" w:cs="Tahoma"/>
          <w:color w:val="000000"/>
          <w:sz w:val="28"/>
          <w:szCs w:val="28"/>
          <w:lang w:val="it-IT"/>
        </w:rPr>
      </w:pPr>
    </w:p>
    <w:p w:rsidR="008D4BE0" w:rsidRDefault="00564DB5" w:rsidP="008D4BE0">
      <w:pPr>
        <w:pStyle w:val="Titolo3"/>
        <w:kinsoku w:val="0"/>
        <w:overflowPunct w:val="0"/>
        <w:spacing w:before="7"/>
        <w:jc w:val="both"/>
        <w:rPr>
          <w:b w:val="0"/>
          <w:bCs w:val="0"/>
        </w:rPr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premiazione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rPr>
          <w:spacing w:val="-1"/>
        </w:rPr>
        <w:t>vincolata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settori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14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concorrenti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minor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4"/>
        </w:rPr>
        <w:t xml:space="preserve"> </w:t>
      </w:r>
      <w:proofErr w:type="spellStart"/>
      <w:r>
        <w:t>tolto</w:t>
      </w:r>
      <w:proofErr w:type="spellEnd"/>
      <w:r w:rsidR="008D4BE0">
        <w:t xml:space="preserve">  </w:t>
      </w:r>
      <w:r w:rsidR="008D4BE0">
        <w:rPr>
          <w:b w:val="0"/>
          <w:bCs w:val="0"/>
        </w:rPr>
        <w:t xml:space="preserve"> </w:t>
      </w:r>
      <w:r w:rsidR="008D4BE0" w:rsidRPr="008D4BE0">
        <w:rPr>
          <w:bCs w:val="0"/>
          <w:spacing w:val="-1"/>
        </w:rPr>
        <w:t>un</w:t>
      </w:r>
      <w:r w:rsidR="008D4BE0" w:rsidRPr="008D4BE0">
        <w:rPr>
          <w:bCs w:val="0"/>
        </w:rPr>
        <w:t xml:space="preserve"> </w:t>
      </w:r>
      <w:proofErr w:type="spellStart"/>
      <w:r w:rsidR="008D4BE0" w:rsidRPr="008D4BE0">
        <w:rPr>
          <w:spacing w:val="-1"/>
        </w:rPr>
        <w:t>buono</w:t>
      </w:r>
      <w:proofErr w:type="spellEnd"/>
      <w:r w:rsidR="008D4BE0" w:rsidRPr="008D4BE0">
        <w:t xml:space="preserve"> </w:t>
      </w:r>
      <w:proofErr w:type="spellStart"/>
      <w:r w:rsidR="008D4BE0" w:rsidRPr="008D4BE0">
        <w:rPr>
          <w:spacing w:val="-1"/>
        </w:rPr>
        <w:t>acquisto</w:t>
      </w:r>
      <w:proofErr w:type="spellEnd"/>
      <w:r w:rsidR="008D4BE0">
        <w:rPr>
          <w:spacing w:val="-1"/>
        </w:rPr>
        <w:t>.</w:t>
      </w:r>
    </w:p>
    <w:p w:rsidR="00564DB5" w:rsidRPr="008D4BE0" w:rsidRDefault="00564DB5" w:rsidP="008D4BE0">
      <w:pPr>
        <w:pStyle w:val="Corpotesto"/>
        <w:kinsoku w:val="0"/>
        <w:overflowPunct w:val="0"/>
        <w:spacing w:before="42"/>
        <w:jc w:val="both"/>
      </w:pPr>
    </w:p>
    <w:p w:rsidR="00564DB5" w:rsidRDefault="00564DB5" w:rsidP="00564DB5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564DB5" w:rsidRDefault="00564DB5" w:rsidP="00564DB5">
      <w:pPr>
        <w:pStyle w:val="Corpotesto"/>
        <w:kinsoku w:val="0"/>
        <w:overflowPunct w:val="0"/>
        <w:jc w:val="both"/>
      </w:pPr>
      <w:r>
        <w:rPr>
          <w:spacing w:val="-1"/>
        </w:rPr>
        <w:t>Le</w:t>
      </w:r>
      <w:r>
        <w:t xml:space="preserve"> </w:t>
      </w:r>
      <w:r>
        <w:rPr>
          <w:spacing w:val="-1"/>
        </w:rPr>
        <w:t>premiazioni</w:t>
      </w:r>
      <w:r>
        <w:t xml:space="preserve"> </w:t>
      </w:r>
      <w:r>
        <w:rPr>
          <w:spacing w:val="-1"/>
        </w:rPr>
        <w:t>avranno</w:t>
      </w:r>
      <w:r>
        <w:t xml:space="preserve"> </w:t>
      </w:r>
      <w:r>
        <w:rPr>
          <w:spacing w:val="-1"/>
        </w:rPr>
        <w:t>inizio</w:t>
      </w:r>
      <w:r>
        <w:t xml:space="preserve"> </w:t>
      </w:r>
      <w:r>
        <w:rPr>
          <w:b/>
          <w:bCs/>
          <w:spacing w:val="-1"/>
        </w:rPr>
        <w:t>15</w:t>
      </w:r>
      <w:r>
        <w:rPr>
          <w:b/>
          <w:bCs/>
        </w:rPr>
        <w:t xml:space="preserve"> </w:t>
      </w:r>
      <w:r>
        <w:rPr>
          <w:spacing w:val="-1"/>
        </w:rPr>
        <w:t>minuti</w:t>
      </w:r>
      <w:r>
        <w:t xml:space="preserve"> </w:t>
      </w:r>
      <w:r>
        <w:rPr>
          <w:spacing w:val="-1"/>
        </w:rPr>
        <w:t>dopo</w:t>
      </w:r>
      <w:r>
        <w:t xml:space="preserve"> </w:t>
      </w:r>
      <w:r>
        <w:rPr>
          <w:spacing w:val="-1"/>
        </w:rPr>
        <w:t>l’esposizione</w:t>
      </w:r>
      <w:r>
        <w:t xml:space="preserve"> </w:t>
      </w:r>
      <w:r>
        <w:rPr>
          <w:spacing w:val="-1"/>
        </w:rPr>
        <w:t>dell’ultima</w:t>
      </w:r>
      <w:r>
        <w:t xml:space="preserve"> </w:t>
      </w:r>
      <w:r>
        <w:rPr>
          <w:spacing w:val="-1"/>
        </w:rPr>
        <w:t>classifica</w:t>
      </w:r>
    </w:p>
    <w:p w:rsidR="00564DB5" w:rsidRDefault="00564DB5" w:rsidP="00564DB5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64DB5" w:rsidRDefault="00564DB5" w:rsidP="00564DB5">
      <w:pPr>
        <w:kinsoku w:val="0"/>
        <w:overflowPunct w:val="0"/>
        <w:spacing w:line="245" w:lineRule="auto"/>
        <w:ind w:left="111" w:right="1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13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15</w:t>
      </w:r>
      <w:r>
        <w:rPr>
          <w:rFonts w:ascii="Arial" w:hAnsi="Arial" w:cs="Arial"/>
          <w:b/>
          <w:bCs/>
          <w:spacing w:val="13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PREMIAZIONI</w:t>
      </w:r>
      <w:r>
        <w:rPr>
          <w:rFonts w:ascii="Arial" w:hAnsi="Arial" w:cs="Arial"/>
          <w:b/>
          <w:bCs/>
          <w:spacing w:val="13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FINALI</w:t>
      </w:r>
      <w:r>
        <w:rPr>
          <w:rFonts w:ascii="Arial" w:hAnsi="Arial" w:cs="Arial"/>
          <w:spacing w:val="-1"/>
        </w:rPr>
        <w:t>;</w:t>
      </w:r>
      <w:r>
        <w:rPr>
          <w:rFonts w:ascii="Arial" w:hAnsi="Arial" w:cs="Arial"/>
          <w:spacing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saranno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-1"/>
        </w:rPr>
        <w:t>premiati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-1"/>
        </w:rPr>
        <w:t>primi</w:t>
      </w:r>
      <w:proofErr w:type="spellEnd"/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pacing w:val="-1"/>
        </w:rPr>
        <w:t>(</w:t>
      </w:r>
      <w:proofErr w:type="spellStart"/>
      <w:r>
        <w:rPr>
          <w:rFonts w:ascii="Arial" w:hAnsi="Arial" w:cs="Arial"/>
          <w:spacing w:val="-1"/>
        </w:rPr>
        <w:t>tre</w:t>
      </w:r>
      <w:proofErr w:type="spellEnd"/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-1"/>
        </w:rPr>
        <w:t>classificati</w:t>
      </w:r>
      <w:proofErr w:type="spellEnd"/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del</w:t>
      </w:r>
      <w:r>
        <w:rPr>
          <w:rFonts w:ascii="Arial" w:hAnsi="Arial" w:cs="Arial"/>
          <w:spacing w:val="26"/>
        </w:rPr>
        <w:t xml:space="preserve"> </w:t>
      </w:r>
      <w:proofErr w:type="spellStart"/>
      <w:r>
        <w:rPr>
          <w:rFonts w:ascii="Arial" w:hAnsi="Arial" w:cs="Arial"/>
          <w:spacing w:val="-1"/>
        </w:rPr>
        <w:t>Campionato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b/>
          <w:bCs/>
        </w:rPr>
        <w:t xml:space="preserve">primo 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Master.</w:t>
      </w:r>
    </w:p>
    <w:p w:rsidR="00564DB5" w:rsidRDefault="00564DB5" w:rsidP="00564DB5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564DB5" w:rsidRDefault="00564DB5" w:rsidP="00564DB5">
      <w:pPr>
        <w:kinsoku w:val="0"/>
        <w:overflowPunct w:val="0"/>
        <w:spacing w:line="246" w:lineRule="auto"/>
        <w:ind w:left="111" w:right="1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ART.</w:t>
      </w:r>
      <w:r>
        <w:rPr>
          <w:rFonts w:ascii="Arial" w:hAnsi="Arial" w:cs="Arial"/>
          <w:b/>
          <w:bCs/>
          <w:spacing w:val="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16</w:t>
      </w:r>
      <w:r>
        <w:rPr>
          <w:rFonts w:ascii="Arial" w:hAnsi="Arial" w:cs="Arial"/>
          <w:b/>
          <w:bCs/>
          <w:spacing w:val="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ISPETTORI</w:t>
      </w:r>
      <w:r>
        <w:rPr>
          <w:rFonts w:ascii="Arial" w:hAnsi="Arial" w:cs="Arial"/>
          <w:b/>
          <w:bCs/>
          <w:spacing w:val="7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DI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6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SPONDA;</w:t>
      </w:r>
      <w:r>
        <w:rPr>
          <w:rFonts w:ascii="Arial" w:hAnsi="Arial" w:cs="Arial"/>
          <w:b/>
          <w:bCs/>
          <w:spacing w:val="35"/>
          <w:u w:val="thick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  <w:spacing w:val="36"/>
        </w:rPr>
        <w:t xml:space="preserve"> </w:t>
      </w:r>
      <w:proofErr w:type="spellStart"/>
      <w:r>
        <w:rPr>
          <w:rFonts w:ascii="Arial" w:hAnsi="Arial" w:cs="Arial"/>
          <w:spacing w:val="-1"/>
        </w:rPr>
        <w:t>ogni</w:t>
      </w:r>
      <w:proofErr w:type="spellEnd"/>
      <w:r>
        <w:rPr>
          <w:rFonts w:ascii="Arial" w:hAnsi="Arial" w:cs="Arial"/>
          <w:spacing w:val="36"/>
        </w:rPr>
        <w:t xml:space="preserve"> </w:t>
      </w:r>
      <w:proofErr w:type="spellStart"/>
      <w:r>
        <w:rPr>
          <w:rFonts w:ascii="Arial" w:hAnsi="Arial" w:cs="Arial"/>
          <w:spacing w:val="-1"/>
        </w:rPr>
        <w:t>settore</w:t>
      </w:r>
      <w:proofErr w:type="spellEnd"/>
      <w:r>
        <w:rPr>
          <w:rFonts w:ascii="Arial" w:hAnsi="Arial" w:cs="Arial"/>
          <w:spacing w:val="35"/>
        </w:rPr>
        <w:t xml:space="preserve"> </w:t>
      </w:r>
      <w:proofErr w:type="spellStart"/>
      <w:r>
        <w:rPr>
          <w:rFonts w:ascii="Arial" w:hAnsi="Arial" w:cs="Arial"/>
          <w:spacing w:val="-1"/>
        </w:rPr>
        <w:t>saranno</w:t>
      </w:r>
      <w:proofErr w:type="spellEnd"/>
      <w:r>
        <w:rPr>
          <w:rFonts w:ascii="Arial" w:hAnsi="Arial" w:cs="Arial"/>
          <w:spacing w:val="36"/>
        </w:rPr>
        <w:t xml:space="preserve"> </w:t>
      </w:r>
      <w:proofErr w:type="spellStart"/>
      <w:r>
        <w:rPr>
          <w:rFonts w:ascii="Arial" w:hAnsi="Arial" w:cs="Arial"/>
          <w:spacing w:val="-1"/>
        </w:rPr>
        <w:t>designati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dal</w:t>
      </w:r>
      <w:r>
        <w:rPr>
          <w:rFonts w:ascii="Arial" w:hAnsi="Arial" w:cs="Arial"/>
          <w:spacing w:val="36"/>
        </w:rPr>
        <w:t xml:space="preserve"> </w:t>
      </w:r>
      <w:proofErr w:type="spellStart"/>
      <w:r>
        <w:rPr>
          <w:rFonts w:ascii="Arial" w:hAnsi="Arial" w:cs="Arial"/>
          <w:spacing w:val="-1"/>
        </w:rPr>
        <w:t>Giudice</w:t>
      </w:r>
      <w:proofErr w:type="spellEnd"/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28"/>
        </w:rPr>
        <w:t xml:space="preserve"> </w:t>
      </w:r>
      <w:proofErr w:type="spellStart"/>
      <w:r>
        <w:rPr>
          <w:rFonts w:ascii="Arial" w:hAnsi="Arial" w:cs="Arial"/>
        </w:rPr>
        <w:t>Gara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2 (due) </w:t>
      </w:r>
      <w:proofErr w:type="spellStart"/>
      <w:r>
        <w:rPr>
          <w:rFonts w:ascii="Arial" w:hAnsi="Arial" w:cs="Arial"/>
          <w:b/>
          <w:bCs/>
        </w:rPr>
        <w:t>responsabili</w:t>
      </w:r>
      <w:proofErr w:type="spellEnd"/>
      <w:r>
        <w:rPr>
          <w:rFonts w:ascii="Arial" w:hAnsi="Arial" w:cs="Arial"/>
          <w:b/>
          <w:bCs/>
        </w:rPr>
        <w:t xml:space="preserve"> per </w:t>
      </w:r>
      <w:proofErr w:type="spellStart"/>
      <w:r>
        <w:rPr>
          <w:rFonts w:ascii="Arial" w:hAnsi="Arial" w:cs="Arial"/>
          <w:b/>
          <w:bCs/>
        </w:rPr>
        <w:t>settore</w:t>
      </w:r>
      <w:proofErr w:type="spellEnd"/>
    </w:p>
    <w:p w:rsidR="00564DB5" w:rsidRDefault="00564DB5" w:rsidP="00564DB5">
      <w:pPr>
        <w:pStyle w:val="Corpotesto"/>
        <w:kinsoku w:val="0"/>
        <w:overflowPunct w:val="0"/>
        <w:ind w:right="109"/>
        <w:jc w:val="both"/>
      </w:pPr>
      <w:r>
        <w:rPr>
          <w:spacing w:val="-1"/>
        </w:rPr>
        <w:t>Qualora</w:t>
      </w:r>
      <w:r>
        <w:rPr>
          <w:spacing w:val="45"/>
        </w:rPr>
        <w:t xml:space="preserve"> </w:t>
      </w:r>
      <w:r>
        <w:rPr>
          <w:spacing w:val="-1"/>
        </w:rPr>
        <w:t>ricevessero</w:t>
      </w:r>
      <w:r>
        <w:rPr>
          <w:spacing w:val="46"/>
        </w:rPr>
        <w:t xml:space="preserve"> </w:t>
      </w:r>
      <w:r>
        <w:rPr>
          <w:spacing w:val="-1"/>
        </w:rPr>
        <w:t>eventuali</w:t>
      </w:r>
      <w:r>
        <w:rPr>
          <w:spacing w:val="46"/>
        </w:rPr>
        <w:t xml:space="preserve"> </w:t>
      </w:r>
      <w:r>
        <w:rPr>
          <w:spacing w:val="-1"/>
        </w:rPr>
        <w:t>reclami</w:t>
      </w:r>
      <w:r>
        <w:rPr>
          <w:spacing w:val="45"/>
        </w:rPr>
        <w:t xml:space="preserve"> </w:t>
      </w:r>
      <w:r>
        <w:rPr>
          <w:spacing w:val="-1"/>
        </w:rPr>
        <w:t>da</w:t>
      </w:r>
      <w:r>
        <w:rPr>
          <w:spacing w:val="46"/>
        </w:rPr>
        <w:t xml:space="preserve"> </w:t>
      </w:r>
      <w:r>
        <w:rPr>
          <w:spacing w:val="-1"/>
        </w:rPr>
        <w:t>concorrenti</w:t>
      </w:r>
      <w:r>
        <w:rPr>
          <w:spacing w:val="46"/>
        </w:rPr>
        <w:t xml:space="preserve"> </w:t>
      </w:r>
      <w:r>
        <w:rPr>
          <w:spacing w:val="-1"/>
        </w:rPr>
        <w:t>per</w:t>
      </w:r>
      <w:r>
        <w:rPr>
          <w:spacing w:val="46"/>
        </w:rPr>
        <w:t xml:space="preserve"> </w:t>
      </w:r>
      <w:r>
        <w:rPr>
          <w:spacing w:val="-1"/>
        </w:rPr>
        <w:t>consegnarli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6"/>
        </w:rPr>
        <w:t xml:space="preserve"> </w:t>
      </w:r>
      <w:r>
        <w:rPr>
          <w:spacing w:val="-1"/>
        </w:rPr>
        <w:t>Giudice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Gara,</w:t>
      </w:r>
      <w:r>
        <w:rPr>
          <w:spacing w:val="28"/>
        </w:rPr>
        <w:t xml:space="preserve"> </w:t>
      </w:r>
      <w:r>
        <w:rPr>
          <w:spacing w:val="-1"/>
        </w:rPr>
        <w:t>sono</w:t>
      </w:r>
      <w:r>
        <w:t xml:space="preserve"> </w:t>
      </w:r>
      <w:r>
        <w:rPr>
          <w:spacing w:val="-1"/>
        </w:rPr>
        <w:t>obbligati</w:t>
      </w:r>
      <w:r>
        <w:t xml:space="preserve"> a </w:t>
      </w:r>
      <w:r>
        <w:rPr>
          <w:spacing w:val="-1"/>
        </w:rPr>
        <w:t>rimanere</w:t>
      </w:r>
      <w:r>
        <w:t xml:space="preserve"> a </w:t>
      </w:r>
      <w:r>
        <w:rPr>
          <w:spacing w:val="-1"/>
        </w:rPr>
        <w:t>disposizione</w:t>
      </w:r>
      <w: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stesso,</w:t>
      </w:r>
      <w:r>
        <w:t xml:space="preserve"> </w:t>
      </w:r>
      <w:r>
        <w:rPr>
          <w:spacing w:val="-1"/>
        </w:rPr>
        <w:t>fino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risoluzione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caso.</w:t>
      </w:r>
    </w:p>
    <w:p w:rsidR="00564DB5" w:rsidRDefault="00564DB5" w:rsidP="00564DB5">
      <w:pPr>
        <w:pStyle w:val="Corpotesto"/>
        <w:kinsoku w:val="0"/>
        <w:overflowPunct w:val="0"/>
        <w:jc w:val="both"/>
      </w:pPr>
      <w:r>
        <w:t>.</w:t>
      </w:r>
    </w:p>
    <w:p w:rsidR="00564DB5" w:rsidRDefault="00564DB5" w:rsidP="00564DB5">
      <w:pPr>
        <w:pStyle w:val="Titolo3"/>
        <w:kinsoku w:val="0"/>
        <w:overflowPunct w:val="0"/>
        <w:spacing w:before="7" w:line="275" w:lineRule="exact"/>
        <w:jc w:val="both"/>
        <w:rPr>
          <w:b w:val="0"/>
          <w:bCs w:val="0"/>
        </w:rPr>
      </w:pPr>
      <w:r>
        <w:rPr>
          <w:spacing w:val="-1"/>
          <w:u w:val="thick"/>
        </w:rPr>
        <w:t>ART.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17</w:t>
      </w:r>
      <w:r>
        <w:rPr>
          <w:u w:val="thick"/>
        </w:rPr>
        <w:t xml:space="preserve"> 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 xml:space="preserve">RECLAMI; </w:t>
      </w:r>
      <w:proofErr w:type="spellStart"/>
      <w:r>
        <w:t>vedi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allegati</w:t>
      </w:r>
      <w:proofErr w:type="spellEnd"/>
      <w:r>
        <w:t>.</w:t>
      </w:r>
    </w:p>
    <w:p w:rsidR="00564DB5" w:rsidRDefault="00564DB5" w:rsidP="00564DB5">
      <w:pPr>
        <w:pStyle w:val="Corpotesto"/>
        <w:kinsoku w:val="0"/>
        <w:overflowPunct w:val="0"/>
        <w:ind w:right="108"/>
        <w:jc w:val="both"/>
      </w:pPr>
      <w:r>
        <w:rPr>
          <w:spacing w:val="-1"/>
        </w:rPr>
        <w:t>Non</w:t>
      </w:r>
      <w:r>
        <w:rPr>
          <w:spacing w:val="53"/>
        </w:rPr>
        <w:t xml:space="preserve"> </w:t>
      </w:r>
      <w:r>
        <w:rPr>
          <w:spacing w:val="-1"/>
        </w:rPr>
        <w:t>saranno</w:t>
      </w:r>
      <w:r>
        <w:rPr>
          <w:spacing w:val="54"/>
        </w:rPr>
        <w:t xml:space="preserve"> </w:t>
      </w:r>
      <w:r>
        <w:rPr>
          <w:spacing w:val="-1"/>
        </w:rPr>
        <w:t>accettati</w:t>
      </w:r>
      <w:r>
        <w:rPr>
          <w:spacing w:val="54"/>
        </w:rPr>
        <w:t xml:space="preserve"> </w:t>
      </w:r>
      <w:r>
        <w:rPr>
          <w:spacing w:val="-1"/>
        </w:rPr>
        <w:t>reclami</w:t>
      </w:r>
      <w:r>
        <w:rPr>
          <w:spacing w:val="53"/>
        </w:rPr>
        <w:t xml:space="preserve"> </w:t>
      </w:r>
      <w:r>
        <w:rPr>
          <w:spacing w:val="-1"/>
        </w:rPr>
        <w:t>relativi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spacing w:val="54"/>
        </w:rPr>
        <w:t xml:space="preserve"> </w:t>
      </w:r>
      <w:r>
        <w:rPr>
          <w:spacing w:val="-1"/>
        </w:rPr>
        <w:t>peso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al</w:t>
      </w:r>
      <w:r>
        <w:rPr>
          <w:spacing w:val="54"/>
        </w:rPr>
        <w:t xml:space="preserve"> </w:t>
      </w:r>
      <w:r>
        <w:rPr>
          <w:spacing w:val="-1"/>
        </w:rPr>
        <w:t>numero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pescato</w:t>
      </w:r>
      <w:r>
        <w:rPr>
          <w:spacing w:val="54"/>
        </w:rPr>
        <w:t xml:space="preserve"> </w:t>
      </w:r>
      <w:r>
        <w:rPr>
          <w:spacing w:val="-1"/>
        </w:rPr>
        <w:t>essendo</w:t>
      </w:r>
      <w:r>
        <w:rPr>
          <w:spacing w:val="54"/>
        </w:rPr>
        <w:t xml:space="preserve"> </w:t>
      </w:r>
      <w:r>
        <w:rPr>
          <w:spacing w:val="-1"/>
        </w:rPr>
        <w:t>questo</w:t>
      </w:r>
      <w:r>
        <w:rPr>
          <w:spacing w:val="28"/>
        </w:rPr>
        <w:t xml:space="preserve"> </w:t>
      </w:r>
      <w:r>
        <w:rPr>
          <w:spacing w:val="-1"/>
        </w:rPr>
        <w:t>pubblico.</w:t>
      </w:r>
    </w:p>
    <w:p w:rsidR="00564DB5" w:rsidRDefault="00564DB5" w:rsidP="00564DB5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564DB5" w:rsidRDefault="00564DB5" w:rsidP="00564DB5">
      <w:pPr>
        <w:pStyle w:val="Corpotesto"/>
        <w:tabs>
          <w:tab w:val="left" w:pos="1353"/>
        </w:tabs>
        <w:kinsoku w:val="0"/>
        <w:overflowPunct w:val="0"/>
        <w:ind w:right="109"/>
        <w:jc w:val="both"/>
      </w:pPr>
      <w:r>
        <w:rPr>
          <w:b/>
          <w:bCs/>
          <w:spacing w:val="-1"/>
          <w:u w:val="thick"/>
        </w:rPr>
        <w:t>ART.</w:t>
      </w:r>
      <w:r>
        <w:rPr>
          <w:b/>
          <w:bCs/>
          <w:u w:val="thick"/>
        </w:rPr>
        <w:t xml:space="preserve"> </w:t>
      </w:r>
      <w:r>
        <w:rPr>
          <w:b/>
          <w:bCs/>
          <w:spacing w:val="5"/>
          <w:u w:val="thick"/>
        </w:rPr>
        <w:t xml:space="preserve"> </w:t>
      </w:r>
      <w:r>
        <w:rPr>
          <w:b/>
          <w:bCs/>
          <w:spacing w:val="-1"/>
          <w:u w:val="thick"/>
        </w:rPr>
        <w:t>18</w:t>
      </w:r>
      <w:r>
        <w:rPr>
          <w:b/>
          <w:bCs/>
          <w:spacing w:val="-1"/>
          <w:u w:val="thick"/>
        </w:rPr>
        <w:tab/>
        <w:t>RESPONSABILITA’;</w:t>
      </w:r>
      <w:r>
        <w:rPr>
          <w:b/>
          <w:bCs/>
          <w:spacing w:val="4"/>
          <w:u w:val="thick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b/>
          <w:bCs/>
        </w:rPr>
        <w:t>F.I.P.S.A.S.,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A.P.S.E.A.S.</w:t>
      </w:r>
      <w:r>
        <w:rPr>
          <w:b/>
          <w:bCs/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suoi</w:t>
      </w:r>
      <w:r>
        <w:rPr>
          <w:spacing w:val="4"/>
        </w:rPr>
        <w:t xml:space="preserve"> </w:t>
      </w:r>
      <w:r>
        <w:rPr>
          <w:spacing w:val="-1"/>
        </w:rPr>
        <w:t>rappresentanti</w:t>
      </w:r>
      <w:r>
        <w:rPr>
          <w:spacing w:val="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collaboratori,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Società</w:t>
      </w:r>
      <w:r>
        <w:rPr>
          <w:spacing w:val="27"/>
        </w:rPr>
        <w:t xml:space="preserve"> </w:t>
      </w:r>
      <w:r>
        <w:rPr>
          <w:spacing w:val="-1"/>
        </w:rPr>
        <w:t>organizzatrici,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rPr>
          <w:spacing w:val="28"/>
        </w:rPr>
        <w:t xml:space="preserve"> </w:t>
      </w:r>
      <w:r>
        <w:rPr>
          <w:spacing w:val="-1"/>
        </w:rPr>
        <w:t>Direttore,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gara</w:t>
      </w:r>
      <w:r>
        <w:rPr>
          <w:spacing w:val="28"/>
        </w:rPr>
        <w:t xml:space="preserve"> </w:t>
      </w:r>
      <w:r>
        <w:rPr>
          <w:spacing w:val="-1"/>
        </w:rPr>
        <w:t>gli</w:t>
      </w:r>
      <w:r>
        <w:rPr>
          <w:spacing w:val="28"/>
        </w:rPr>
        <w:t xml:space="preserve"> </w:t>
      </w:r>
      <w:r>
        <w:rPr>
          <w:spacing w:val="-1"/>
        </w:rPr>
        <w:t>Ispettori</w:t>
      </w:r>
      <w:r>
        <w:rPr>
          <w:spacing w:val="27"/>
        </w:rPr>
        <w:t xml:space="preserve"> </w:t>
      </w:r>
      <w:r>
        <w:rPr>
          <w:spacing w:val="-1"/>
        </w:rPr>
        <w:t>ed</w:t>
      </w:r>
      <w:r>
        <w:rPr>
          <w:spacing w:val="27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Giudice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gara</w:t>
      </w:r>
      <w:r>
        <w:rPr>
          <w:spacing w:val="32"/>
        </w:rPr>
        <w:t xml:space="preserve"> </w:t>
      </w:r>
      <w:r>
        <w:rPr>
          <w:spacing w:val="-1"/>
        </w:rPr>
        <w:t>sono</w:t>
      </w:r>
      <w:r>
        <w:rPr>
          <w:spacing w:val="32"/>
        </w:rPr>
        <w:t xml:space="preserve"> </w:t>
      </w:r>
      <w:r>
        <w:rPr>
          <w:spacing w:val="-1"/>
        </w:rPr>
        <w:t>esonerati</w:t>
      </w:r>
      <w:r>
        <w:rPr>
          <w:spacing w:val="32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rPr>
          <w:spacing w:val="-1"/>
        </w:rPr>
        <w:t>ogni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qualsiasi</w:t>
      </w:r>
      <w:r>
        <w:rPr>
          <w:spacing w:val="32"/>
        </w:rPr>
        <w:t xml:space="preserve"> </w:t>
      </w:r>
      <w:r>
        <w:rPr>
          <w:spacing w:val="-1"/>
        </w:rPr>
        <w:t>responsabilità</w:t>
      </w:r>
      <w:r>
        <w:rPr>
          <w:spacing w:val="31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danni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incidenti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qualsiasi</w:t>
      </w:r>
      <w:r>
        <w:rPr>
          <w:spacing w:val="31"/>
        </w:rPr>
        <w:t xml:space="preserve"> </w:t>
      </w:r>
      <w:r>
        <w:rPr>
          <w:spacing w:val="-1"/>
        </w:rPr>
        <w:t>genere</w:t>
      </w:r>
      <w:r>
        <w:rPr>
          <w:spacing w:val="28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effetto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gara</w:t>
      </w:r>
      <w:r>
        <w:t xml:space="preserve"> </w:t>
      </w:r>
      <w:r>
        <w:rPr>
          <w:spacing w:val="-1"/>
        </w:rPr>
        <w:t>possono</w:t>
      </w:r>
      <w:r>
        <w:t xml:space="preserve"> </w:t>
      </w:r>
      <w:r>
        <w:rPr>
          <w:spacing w:val="-1"/>
        </w:rPr>
        <w:t>derivare</w:t>
      </w:r>
      <w:r>
        <w:t xml:space="preserve"> </w:t>
      </w:r>
      <w:r>
        <w:rPr>
          <w:spacing w:val="-1"/>
        </w:rPr>
        <w:t>alle</w:t>
      </w:r>
      <w:r>
        <w:t xml:space="preserve"> </w:t>
      </w:r>
      <w:r>
        <w:rPr>
          <w:spacing w:val="-1"/>
        </w:rPr>
        <w:t>persone,</w:t>
      </w:r>
      <w:r>
        <w:t xml:space="preserve"> </w:t>
      </w:r>
      <w:r>
        <w:rPr>
          <w:spacing w:val="-1"/>
        </w:rPr>
        <w:t>cose</w:t>
      </w:r>
      <w:r>
        <w:t xml:space="preserve"> o </w:t>
      </w:r>
      <w:r>
        <w:rPr>
          <w:spacing w:val="-1"/>
        </w:rPr>
        <w:t>terzi.</w:t>
      </w:r>
    </w:p>
    <w:p w:rsidR="00564DB5" w:rsidRDefault="00564DB5" w:rsidP="00564DB5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564DB5" w:rsidRDefault="00564DB5" w:rsidP="00564DB5">
      <w:pPr>
        <w:kinsoku w:val="0"/>
        <w:overflowPunct w:val="0"/>
        <w:spacing w:line="244" w:lineRule="auto"/>
        <w:ind w:left="111" w:right="1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E'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FATTO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OBBLIGO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ALLE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SOCIETÀ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ORGANIZZATRICI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PREDISPORRE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AL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b/>
          <w:bCs/>
          <w:spacing w:val="-1"/>
        </w:rPr>
        <w:t>CENTRO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  <w:spacing w:val="20"/>
          <w:w w:val="99"/>
        </w:rPr>
        <w:t xml:space="preserve"> </w:t>
      </w:r>
      <w:r>
        <w:rPr>
          <w:rFonts w:ascii="Arial" w:hAnsi="Arial" w:cs="Arial"/>
          <w:b/>
          <w:bCs/>
          <w:spacing w:val="-1"/>
        </w:rPr>
        <w:t>OGNI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-1"/>
        </w:rPr>
        <w:t>SETTORE,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1"/>
        </w:rPr>
        <w:t>UNO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1"/>
        </w:rPr>
        <w:t>PIU’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1"/>
        </w:rPr>
        <w:t>SACCHI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1"/>
        </w:rPr>
        <w:t>NERI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1"/>
        </w:rPr>
        <w:t>(TIPO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1"/>
        </w:rPr>
        <w:t>NETTEZZA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URBANA)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PER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LA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  <w:spacing w:val="-1"/>
        </w:rPr>
        <w:t>RACCOLTA</w:t>
      </w:r>
      <w:r>
        <w:rPr>
          <w:rFonts w:ascii="Arial" w:hAnsi="Arial" w:cs="Arial"/>
          <w:b/>
          <w:bCs/>
          <w:spacing w:val="22"/>
          <w:w w:val="99"/>
        </w:rPr>
        <w:t xml:space="preserve"> </w:t>
      </w:r>
      <w:r>
        <w:rPr>
          <w:rFonts w:ascii="Arial" w:hAnsi="Arial" w:cs="Arial"/>
          <w:b/>
          <w:bCs/>
        </w:rPr>
        <w:t>DEI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RIFIUTI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INERENTI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GARA</w:t>
      </w:r>
    </w:p>
    <w:p w:rsidR="00564DB5" w:rsidRDefault="00564DB5" w:rsidP="00564DB5">
      <w:pPr>
        <w:kinsoku w:val="0"/>
        <w:overflowPunct w:val="0"/>
        <w:spacing w:before="187" w:line="392" w:lineRule="exact"/>
        <w:ind w:left="111" w:right="108"/>
        <w:jc w:val="both"/>
        <w:rPr>
          <w:rFonts w:ascii="Comic Sans MS" w:hAnsi="Comic Sans MS" w:cs="Comic Sans MS"/>
          <w:sz w:val="29"/>
          <w:szCs w:val="29"/>
        </w:rPr>
      </w:pPr>
      <w:r>
        <w:rPr>
          <w:rFonts w:ascii="Comic Sans MS" w:hAnsi="Comic Sans MS" w:cs="Comic Sans MS"/>
          <w:i/>
          <w:iCs/>
          <w:w w:val="95"/>
          <w:sz w:val="29"/>
          <w:szCs w:val="29"/>
        </w:rPr>
        <w:lastRenderedPageBreak/>
        <w:t>Per</w:t>
      </w:r>
      <w:r>
        <w:rPr>
          <w:rFonts w:ascii="Comic Sans MS" w:hAnsi="Comic Sans MS" w:cs="Comic Sans MS"/>
          <w:i/>
          <w:iCs/>
          <w:spacing w:val="29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quanto</w:t>
      </w:r>
      <w:proofErr w:type="spellEnd"/>
      <w:r>
        <w:rPr>
          <w:rFonts w:ascii="Comic Sans MS" w:hAnsi="Comic Sans MS" w:cs="Comic Sans MS"/>
          <w:i/>
          <w:iCs/>
          <w:spacing w:val="30"/>
          <w:w w:val="95"/>
          <w:sz w:val="29"/>
          <w:szCs w:val="29"/>
        </w:rPr>
        <w:t xml:space="preserve"> </w:t>
      </w:r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non</w:t>
      </w:r>
      <w:r>
        <w:rPr>
          <w:rFonts w:ascii="Comic Sans MS" w:hAnsi="Comic Sans MS" w:cs="Comic Sans MS"/>
          <w:i/>
          <w:iCs/>
          <w:spacing w:val="31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contemplato</w:t>
      </w:r>
      <w:proofErr w:type="spellEnd"/>
      <w:r>
        <w:rPr>
          <w:rFonts w:ascii="Comic Sans MS" w:hAnsi="Comic Sans MS" w:cs="Comic Sans MS"/>
          <w:i/>
          <w:iCs/>
          <w:spacing w:val="28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nel</w:t>
      </w:r>
      <w:proofErr w:type="spellEnd"/>
      <w:r>
        <w:rPr>
          <w:rFonts w:ascii="Comic Sans MS" w:hAnsi="Comic Sans MS" w:cs="Comic Sans MS"/>
          <w:i/>
          <w:iCs/>
          <w:spacing w:val="31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presente</w:t>
      </w:r>
      <w:proofErr w:type="spellEnd"/>
      <w:r>
        <w:rPr>
          <w:rFonts w:ascii="Comic Sans MS" w:hAnsi="Comic Sans MS" w:cs="Comic Sans MS"/>
          <w:i/>
          <w:iCs/>
          <w:spacing w:val="30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regolamento</w:t>
      </w:r>
      <w:proofErr w:type="spellEnd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,</w:t>
      </w:r>
      <w:r>
        <w:rPr>
          <w:rFonts w:ascii="Comic Sans MS" w:hAnsi="Comic Sans MS" w:cs="Comic Sans MS"/>
          <w:i/>
          <w:iCs/>
          <w:spacing w:val="31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vige</w:t>
      </w:r>
      <w:proofErr w:type="spellEnd"/>
      <w:r>
        <w:rPr>
          <w:rFonts w:ascii="Comic Sans MS" w:hAnsi="Comic Sans MS" w:cs="Comic Sans MS"/>
          <w:i/>
          <w:iCs/>
          <w:spacing w:val="30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quello</w:t>
      </w:r>
      <w:proofErr w:type="spellEnd"/>
      <w:r>
        <w:rPr>
          <w:rFonts w:ascii="Comic Sans MS" w:hAnsi="Comic Sans MS" w:cs="Comic Sans MS"/>
          <w:i/>
          <w:iCs/>
          <w:spacing w:val="30"/>
          <w:w w:val="95"/>
          <w:sz w:val="29"/>
          <w:szCs w:val="29"/>
        </w:rPr>
        <w:t xml:space="preserve"> </w:t>
      </w:r>
      <w:r>
        <w:rPr>
          <w:rFonts w:ascii="Comic Sans MS" w:hAnsi="Comic Sans MS" w:cs="Comic Sans MS"/>
          <w:i/>
          <w:iCs/>
          <w:w w:val="95"/>
          <w:sz w:val="29"/>
          <w:szCs w:val="29"/>
        </w:rPr>
        <w:t>del</w:t>
      </w:r>
      <w:r>
        <w:rPr>
          <w:rFonts w:ascii="Comic Sans MS" w:hAnsi="Comic Sans MS" w:cs="Comic Sans MS"/>
          <w:i/>
          <w:iCs/>
          <w:spacing w:val="30"/>
          <w:w w:val="96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Campionato</w:t>
      </w:r>
      <w:proofErr w:type="spellEnd"/>
      <w:r>
        <w:rPr>
          <w:rFonts w:ascii="Comic Sans MS" w:hAnsi="Comic Sans MS" w:cs="Comic Sans MS"/>
          <w:i/>
          <w:iCs/>
          <w:spacing w:val="9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Italiano</w:t>
      </w:r>
      <w:proofErr w:type="spellEnd"/>
      <w:r>
        <w:rPr>
          <w:rFonts w:ascii="Comic Sans MS" w:hAnsi="Comic Sans MS" w:cs="Comic Sans MS"/>
          <w:i/>
          <w:iCs/>
          <w:spacing w:val="15"/>
          <w:w w:val="95"/>
          <w:sz w:val="29"/>
          <w:szCs w:val="29"/>
        </w:rPr>
        <w:t xml:space="preserve"> </w:t>
      </w:r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di</w:t>
      </w:r>
      <w:r>
        <w:rPr>
          <w:rFonts w:ascii="Comic Sans MS" w:hAnsi="Comic Sans MS" w:cs="Comic Sans MS"/>
          <w:i/>
          <w:iCs/>
          <w:spacing w:val="12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specialità</w:t>
      </w:r>
      <w:proofErr w:type="spellEnd"/>
      <w:r>
        <w:rPr>
          <w:rFonts w:ascii="Comic Sans MS" w:hAnsi="Comic Sans MS" w:cs="Comic Sans MS"/>
          <w:i/>
          <w:iCs/>
          <w:w w:val="95"/>
          <w:sz w:val="29"/>
          <w:szCs w:val="29"/>
        </w:rPr>
        <w:t>,</w:t>
      </w:r>
      <w:r>
        <w:rPr>
          <w:rFonts w:ascii="Comic Sans MS" w:hAnsi="Comic Sans MS" w:cs="Comic Sans MS"/>
          <w:i/>
          <w:iCs/>
          <w:spacing w:val="12"/>
          <w:w w:val="95"/>
          <w:sz w:val="29"/>
          <w:szCs w:val="29"/>
        </w:rPr>
        <w:t xml:space="preserve"> </w:t>
      </w:r>
      <w:r>
        <w:rPr>
          <w:rFonts w:ascii="Comic Sans MS" w:hAnsi="Comic Sans MS" w:cs="Comic Sans MS"/>
          <w:i/>
          <w:iCs/>
          <w:w w:val="95"/>
          <w:sz w:val="29"/>
          <w:szCs w:val="29"/>
        </w:rPr>
        <w:t>la</w:t>
      </w:r>
      <w:r>
        <w:rPr>
          <w:rFonts w:ascii="Comic Sans MS" w:hAnsi="Comic Sans MS" w:cs="Comic Sans MS"/>
          <w:i/>
          <w:iCs/>
          <w:spacing w:val="12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Circolare</w:t>
      </w:r>
      <w:proofErr w:type="spellEnd"/>
      <w:r>
        <w:rPr>
          <w:rFonts w:ascii="Comic Sans MS" w:hAnsi="Comic Sans MS" w:cs="Comic Sans MS"/>
          <w:i/>
          <w:iCs/>
          <w:spacing w:val="9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Normativa</w:t>
      </w:r>
      <w:proofErr w:type="spellEnd"/>
      <w:r>
        <w:rPr>
          <w:rFonts w:ascii="Comic Sans MS" w:hAnsi="Comic Sans MS" w:cs="Comic Sans MS"/>
          <w:i/>
          <w:iCs/>
          <w:spacing w:val="11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Nazionale</w:t>
      </w:r>
      <w:proofErr w:type="spellEnd"/>
      <w:r>
        <w:rPr>
          <w:rFonts w:ascii="Comic Sans MS" w:hAnsi="Comic Sans MS" w:cs="Comic Sans MS"/>
          <w:i/>
          <w:iCs/>
          <w:spacing w:val="23"/>
          <w:w w:val="95"/>
          <w:sz w:val="29"/>
          <w:szCs w:val="29"/>
        </w:rPr>
        <w:t xml:space="preserve"> </w:t>
      </w:r>
      <w:r w:rsidR="005B092F"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2020</w:t>
      </w:r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,</w:t>
      </w:r>
      <w:r>
        <w:rPr>
          <w:rFonts w:ascii="Comic Sans MS" w:hAnsi="Comic Sans MS" w:cs="Comic Sans MS"/>
          <w:i/>
          <w:iCs/>
          <w:spacing w:val="12"/>
          <w:w w:val="95"/>
          <w:sz w:val="29"/>
          <w:szCs w:val="29"/>
        </w:rPr>
        <w:t xml:space="preserve"> </w:t>
      </w:r>
      <w:r>
        <w:rPr>
          <w:rFonts w:ascii="Comic Sans MS" w:hAnsi="Comic Sans MS" w:cs="Comic Sans MS"/>
          <w:i/>
          <w:iCs/>
          <w:w w:val="95"/>
          <w:sz w:val="29"/>
          <w:szCs w:val="29"/>
        </w:rPr>
        <w:t>le</w:t>
      </w:r>
      <w:r>
        <w:rPr>
          <w:rFonts w:ascii="Comic Sans MS" w:hAnsi="Comic Sans MS" w:cs="Comic Sans MS"/>
          <w:i/>
          <w:iCs/>
          <w:spacing w:val="24"/>
          <w:w w:val="96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leggi</w:t>
      </w:r>
      <w:proofErr w:type="spellEnd"/>
      <w:r>
        <w:rPr>
          <w:rFonts w:ascii="Comic Sans MS" w:hAnsi="Comic Sans MS" w:cs="Comic Sans MS"/>
          <w:i/>
          <w:iCs/>
          <w:spacing w:val="10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Regionali</w:t>
      </w:r>
      <w:proofErr w:type="spellEnd"/>
      <w:r>
        <w:rPr>
          <w:rFonts w:ascii="Comic Sans MS" w:hAnsi="Comic Sans MS" w:cs="Comic Sans MS"/>
          <w:i/>
          <w:iCs/>
          <w:spacing w:val="13"/>
          <w:w w:val="95"/>
          <w:sz w:val="29"/>
          <w:szCs w:val="29"/>
        </w:rPr>
        <w:t xml:space="preserve"> </w:t>
      </w:r>
      <w:r>
        <w:rPr>
          <w:rFonts w:ascii="Comic Sans MS" w:hAnsi="Comic Sans MS" w:cs="Comic Sans MS"/>
          <w:i/>
          <w:iCs/>
          <w:w w:val="95"/>
          <w:sz w:val="29"/>
          <w:szCs w:val="29"/>
        </w:rPr>
        <w:t>e</w:t>
      </w:r>
      <w:r>
        <w:rPr>
          <w:rFonts w:ascii="Comic Sans MS" w:hAnsi="Comic Sans MS" w:cs="Comic Sans MS"/>
          <w:i/>
          <w:iCs/>
          <w:spacing w:val="10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i</w:t>
      </w:r>
      <w:proofErr w:type="spellEnd"/>
      <w:r>
        <w:rPr>
          <w:rFonts w:ascii="Comic Sans MS" w:hAnsi="Comic Sans MS" w:cs="Comic Sans MS"/>
          <w:i/>
          <w:iCs/>
          <w:spacing w:val="10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Regolamenti</w:t>
      </w:r>
      <w:proofErr w:type="spellEnd"/>
      <w:r>
        <w:rPr>
          <w:rFonts w:ascii="Comic Sans MS" w:hAnsi="Comic Sans MS" w:cs="Comic Sans MS"/>
          <w:i/>
          <w:iCs/>
          <w:spacing w:val="13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Provinciali</w:t>
      </w:r>
      <w:proofErr w:type="spellEnd"/>
      <w:r>
        <w:rPr>
          <w:rFonts w:ascii="Comic Sans MS" w:hAnsi="Comic Sans MS" w:cs="Comic Sans MS"/>
          <w:i/>
          <w:iCs/>
          <w:spacing w:val="7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vigenti</w:t>
      </w:r>
      <w:proofErr w:type="spellEnd"/>
      <w:r>
        <w:rPr>
          <w:rFonts w:ascii="Comic Sans MS" w:hAnsi="Comic Sans MS" w:cs="Comic Sans MS"/>
          <w:i/>
          <w:iCs/>
          <w:spacing w:val="12"/>
          <w:w w:val="95"/>
          <w:sz w:val="29"/>
          <w:szCs w:val="29"/>
        </w:rPr>
        <w:t xml:space="preserve"> </w:t>
      </w:r>
      <w:r>
        <w:rPr>
          <w:rFonts w:ascii="Comic Sans MS" w:hAnsi="Comic Sans MS" w:cs="Comic Sans MS"/>
          <w:i/>
          <w:iCs/>
          <w:spacing w:val="-1"/>
          <w:w w:val="95"/>
          <w:sz w:val="29"/>
          <w:szCs w:val="29"/>
        </w:rPr>
        <w:t>in</w:t>
      </w:r>
      <w:r>
        <w:rPr>
          <w:rFonts w:ascii="Comic Sans MS" w:hAnsi="Comic Sans MS" w:cs="Comic Sans MS"/>
          <w:i/>
          <w:iCs/>
          <w:spacing w:val="10"/>
          <w:w w:val="95"/>
          <w:sz w:val="29"/>
          <w:szCs w:val="29"/>
        </w:rPr>
        <w:t xml:space="preserve"> </w:t>
      </w:r>
      <w:proofErr w:type="spellStart"/>
      <w:r>
        <w:rPr>
          <w:rFonts w:ascii="Comic Sans MS" w:hAnsi="Comic Sans MS" w:cs="Comic Sans MS"/>
          <w:i/>
          <w:iCs/>
          <w:w w:val="95"/>
          <w:sz w:val="29"/>
          <w:szCs w:val="29"/>
        </w:rPr>
        <w:t>materia</w:t>
      </w:r>
      <w:proofErr w:type="spellEnd"/>
      <w:r>
        <w:rPr>
          <w:rFonts w:ascii="Comic Sans MS" w:hAnsi="Comic Sans MS" w:cs="Comic Sans MS"/>
          <w:i/>
          <w:iCs/>
          <w:w w:val="95"/>
          <w:sz w:val="29"/>
          <w:szCs w:val="29"/>
        </w:rPr>
        <w:t>.</w:t>
      </w:r>
    </w:p>
    <w:p w:rsidR="00564DB5" w:rsidRDefault="00564DB5" w:rsidP="00564DB5">
      <w:pPr>
        <w:kinsoku w:val="0"/>
        <w:overflowPunct w:val="0"/>
        <w:spacing w:before="4" w:line="300" w:lineRule="exact"/>
        <w:rPr>
          <w:sz w:val="30"/>
          <w:szCs w:val="30"/>
        </w:rPr>
      </w:pPr>
    </w:p>
    <w:p w:rsidR="00564DB5" w:rsidRDefault="00564DB5" w:rsidP="00564DB5">
      <w:pPr>
        <w:kinsoku w:val="0"/>
        <w:overflowPunct w:val="0"/>
        <w:spacing w:line="245" w:lineRule="auto"/>
        <w:ind w:left="111" w:right="1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N.B.</w:t>
      </w:r>
      <w:r>
        <w:rPr>
          <w:rFonts w:ascii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LE</w:t>
      </w:r>
      <w:r>
        <w:rPr>
          <w:rFonts w:ascii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ISCRIZIONI</w:t>
      </w:r>
      <w:r>
        <w:rPr>
          <w:rFonts w:ascii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CHE</w:t>
      </w:r>
      <w:r>
        <w:rPr>
          <w:rFonts w:ascii="Arial" w:hAnsi="Arial" w:cs="Arial"/>
          <w:b/>
          <w:bCs/>
          <w:spacing w:val="5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PERVERANNO</w:t>
      </w:r>
      <w:r>
        <w:rPr>
          <w:rFonts w:ascii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SENZA</w:t>
      </w:r>
      <w:r>
        <w:rPr>
          <w:rFonts w:ascii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LA</w:t>
      </w:r>
      <w:r>
        <w:rPr>
          <w:rFonts w:ascii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TASSA</w:t>
      </w:r>
      <w:r>
        <w:rPr>
          <w:rFonts w:ascii="Arial" w:hAnsi="Arial" w:cs="Arial"/>
          <w:b/>
          <w:bCs/>
          <w:spacing w:val="5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D’ISCRIZIONE</w:t>
      </w:r>
      <w:r>
        <w:rPr>
          <w:rFonts w:ascii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 VERSATA</w:t>
      </w:r>
      <w:r>
        <w:rPr>
          <w:rFonts w:ascii="Arial" w:hAnsi="Arial" w:cs="Arial"/>
          <w:b/>
          <w:bCs/>
          <w:spacing w:val="3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PRIMA</w:t>
      </w:r>
      <w:r>
        <w:rPr>
          <w:rFonts w:ascii="Arial" w:hAnsi="Arial" w:cs="Arial"/>
          <w:b/>
          <w:bCs/>
          <w:spacing w:val="3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DELLE</w:t>
      </w:r>
      <w:r>
        <w:rPr>
          <w:rFonts w:ascii="Arial" w:hAnsi="Arial" w:cs="Arial"/>
          <w:b/>
          <w:bCs/>
          <w:spacing w:val="3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OPERAZIONI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PRELIMINARI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DEL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VENERDI </w:t>
      </w:r>
      <w:r>
        <w:rPr>
          <w:rFonts w:ascii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SERA NON</w:t>
      </w:r>
      <w:r>
        <w:rPr>
          <w:rFonts w:ascii="Arial" w:hAnsi="Arial" w:cs="Arial"/>
          <w:b/>
          <w:bCs/>
          <w:spacing w:val="7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SARANNO</w:t>
      </w:r>
      <w:r>
        <w:rPr>
          <w:rFonts w:ascii="Arial" w:hAnsi="Arial" w:cs="Arial"/>
          <w:b/>
          <w:bCs/>
          <w:spacing w:val="7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SORTEGGIATE.</w:t>
      </w:r>
    </w:p>
    <w:p w:rsidR="00564DB5" w:rsidRDefault="00564DB5" w:rsidP="00564DB5">
      <w:pPr>
        <w:kinsoku w:val="0"/>
        <w:overflowPunct w:val="0"/>
        <w:spacing w:before="5" w:line="300" w:lineRule="exact"/>
        <w:rPr>
          <w:sz w:val="30"/>
          <w:szCs w:val="30"/>
        </w:rPr>
      </w:pPr>
    </w:p>
    <w:p w:rsidR="00564DB5" w:rsidRPr="008D4BE0" w:rsidRDefault="00564DB5" w:rsidP="00564DB5">
      <w:pPr>
        <w:pStyle w:val="Titolo3"/>
        <w:kinsoku w:val="0"/>
        <w:overflowPunct w:val="0"/>
        <w:jc w:val="both"/>
        <w:rPr>
          <w:rFonts w:ascii="Comic Sans MS" w:hAnsi="Comic Sans MS"/>
          <w:bCs w:val="0"/>
          <w:sz w:val="28"/>
          <w:szCs w:val="28"/>
        </w:rPr>
      </w:pPr>
      <w:proofErr w:type="spellStart"/>
      <w:r w:rsidRPr="008D4BE0">
        <w:rPr>
          <w:rFonts w:ascii="Comic Sans MS" w:hAnsi="Comic Sans MS"/>
          <w:sz w:val="28"/>
          <w:szCs w:val="28"/>
        </w:rPr>
        <w:t>Responsabili</w:t>
      </w:r>
      <w:proofErr w:type="spellEnd"/>
      <w:r w:rsidRPr="008D4BE0">
        <w:rPr>
          <w:rFonts w:ascii="Comic Sans MS" w:hAnsi="Comic Sans MS"/>
          <w:sz w:val="28"/>
          <w:szCs w:val="28"/>
        </w:rPr>
        <w:t xml:space="preserve">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  <w:proofErr w:type="spellStart"/>
      <w:r w:rsidRPr="008D4BE0">
        <w:rPr>
          <w:rFonts w:ascii="Comic Sans MS" w:hAnsi="Comic Sans MS"/>
          <w:sz w:val="28"/>
          <w:szCs w:val="28"/>
        </w:rPr>
        <w:t>della</w:t>
      </w:r>
      <w:proofErr w:type="spellEnd"/>
      <w:r w:rsidRPr="008D4BE0">
        <w:rPr>
          <w:rFonts w:ascii="Comic Sans MS" w:hAnsi="Comic Sans MS"/>
          <w:sz w:val="28"/>
          <w:szCs w:val="28"/>
        </w:rPr>
        <w:t xml:space="preserve">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  <w:proofErr w:type="spellStart"/>
      <w:r w:rsidRPr="008D4BE0">
        <w:rPr>
          <w:rFonts w:ascii="Comic Sans MS" w:hAnsi="Comic Sans MS"/>
          <w:sz w:val="28"/>
          <w:szCs w:val="28"/>
        </w:rPr>
        <w:t>specialità</w:t>
      </w:r>
      <w:proofErr w:type="spellEnd"/>
      <w:r w:rsidRPr="008D4BE0">
        <w:rPr>
          <w:rFonts w:ascii="Comic Sans MS" w:hAnsi="Comic Sans MS"/>
          <w:sz w:val="28"/>
          <w:szCs w:val="28"/>
        </w:rPr>
        <w:t xml:space="preserve">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  <w:proofErr w:type="spellStart"/>
      <w:r w:rsidRPr="008D4BE0">
        <w:rPr>
          <w:rFonts w:ascii="Comic Sans MS" w:hAnsi="Comic Sans MS"/>
          <w:sz w:val="28"/>
          <w:szCs w:val="28"/>
        </w:rPr>
        <w:t>trota</w:t>
      </w:r>
      <w:proofErr w:type="spellEnd"/>
      <w:r w:rsidRPr="008D4BE0">
        <w:rPr>
          <w:rFonts w:ascii="Comic Sans MS" w:hAnsi="Comic Sans MS"/>
          <w:sz w:val="28"/>
          <w:szCs w:val="28"/>
        </w:rPr>
        <w:t xml:space="preserve">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  <w:r w:rsidRPr="008D4BE0">
        <w:rPr>
          <w:rFonts w:ascii="Comic Sans MS" w:hAnsi="Comic Sans MS"/>
          <w:sz w:val="28"/>
          <w:szCs w:val="28"/>
        </w:rPr>
        <w:t xml:space="preserve">TORRENTE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  <w:r w:rsidR="005B092F">
        <w:rPr>
          <w:rFonts w:ascii="Comic Sans MS" w:hAnsi="Comic Sans MS"/>
          <w:sz w:val="28"/>
          <w:szCs w:val="28"/>
        </w:rPr>
        <w:t>2020</w:t>
      </w:r>
      <w:r w:rsidRPr="008D4BE0">
        <w:rPr>
          <w:rFonts w:ascii="Comic Sans MS" w:hAnsi="Comic Sans MS"/>
          <w:sz w:val="28"/>
          <w:szCs w:val="28"/>
        </w:rPr>
        <w:t xml:space="preserve">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  <w:proofErr w:type="spellStart"/>
      <w:r w:rsidRPr="008D4BE0">
        <w:rPr>
          <w:rFonts w:ascii="Comic Sans MS" w:hAnsi="Comic Sans MS"/>
          <w:sz w:val="28"/>
          <w:szCs w:val="28"/>
        </w:rPr>
        <w:t>sono</w:t>
      </w:r>
      <w:proofErr w:type="spellEnd"/>
      <w:r w:rsidRPr="008D4BE0">
        <w:rPr>
          <w:rFonts w:ascii="Comic Sans MS" w:hAnsi="Comic Sans MS"/>
          <w:sz w:val="28"/>
          <w:szCs w:val="28"/>
        </w:rPr>
        <w:t xml:space="preserve">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  <w:proofErr w:type="spellStart"/>
      <w:r w:rsidRPr="008D4BE0">
        <w:rPr>
          <w:rFonts w:ascii="Comic Sans MS" w:hAnsi="Comic Sans MS"/>
          <w:sz w:val="28"/>
          <w:szCs w:val="28"/>
        </w:rPr>
        <w:t>i</w:t>
      </w:r>
      <w:proofErr w:type="spellEnd"/>
      <w:r w:rsidRPr="008D4BE0">
        <w:rPr>
          <w:rFonts w:ascii="Comic Sans MS" w:hAnsi="Comic Sans MS"/>
          <w:sz w:val="28"/>
          <w:szCs w:val="28"/>
        </w:rPr>
        <w:t xml:space="preserve"> </w:t>
      </w:r>
      <w:r w:rsidRPr="008D4BE0">
        <w:rPr>
          <w:rFonts w:ascii="Comic Sans MS" w:hAnsi="Comic Sans MS"/>
          <w:spacing w:val="1"/>
          <w:sz w:val="28"/>
          <w:szCs w:val="28"/>
        </w:rPr>
        <w:t xml:space="preserve"> </w:t>
      </w:r>
    </w:p>
    <w:p w:rsidR="00564DB5" w:rsidRDefault="00564DB5" w:rsidP="00564DB5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564DB5" w:rsidRPr="00C31B8F" w:rsidRDefault="00564DB5" w:rsidP="00564DB5">
      <w:pPr>
        <w:kinsoku w:val="0"/>
        <w:overflowPunct w:val="0"/>
        <w:rPr>
          <w:rFonts w:ascii="Comic Sans MS" w:hAnsi="Comic Sans MS" w:cs="Arial"/>
          <w:sz w:val="24"/>
          <w:szCs w:val="24"/>
        </w:rPr>
      </w:pPr>
      <w:r w:rsidRPr="00EE1653">
        <w:rPr>
          <w:rFonts w:ascii="Arial" w:hAnsi="Arial" w:cs="Arial"/>
          <w:b/>
          <w:bCs/>
        </w:rPr>
        <w:t xml:space="preserve">  </w:t>
      </w:r>
      <w:proofErr w:type="spellStart"/>
      <w:r w:rsidRPr="00C31B8F">
        <w:rPr>
          <w:rFonts w:ascii="Comic Sans MS" w:hAnsi="Comic Sans MS" w:cs="Arial"/>
          <w:b/>
          <w:bCs/>
          <w:sz w:val="24"/>
          <w:szCs w:val="24"/>
        </w:rPr>
        <w:t>Sig.ri</w:t>
      </w:r>
      <w:proofErr w:type="spellEnd"/>
      <w:r w:rsidRPr="00C31B8F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Pr="00C31B8F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 xml:space="preserve"> NARDO STEFANO e </w:t>
      </w:r>
      <w:r w:rsidR="00A3593B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>MENEGOLO MANOLO</w:t>
      </w:r>
    </w:p>
    <w:p w:rsidR="00564DB5" w:rsidRDefault="00564DB5" w:rsidP="00564DB5">
      <w:pPr>
        <w:kinsoku w:val="0"/>
        <w:overflowPunct w:val="0"/>
        <w:spacing w:before="13" w:line="300" w:lineRule="exact"/>
        <w:rPr>
          <w:sz w:val="30"/>
          <w:szCs w:val="30"/>
        </w:rPr>
      </w:pPr>
    </w:p>
    <w:p w:rsidR="00564DB5" w:rsidRDefault="00564DB5" w:rsidP="00564DB5">
      <w:pPr>
        <w:kinsoku w:val="0"/>
        <w:overflowPunct w:val="0"/>
        <w:ind w:left="3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MISURA</w:t>
      </w:r>
      <w:r>
        <w:rPr>
          <w:rFonts w:ascii="Arial" w:hAnsi="Arial" w:cs="Arial"/>
          <w:b/>
          <w:bCs/>
          <w:spacing w:val="6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DELLE</w:t>
      </w:r>
      <w:r>
        <w:rPr>
          <w:rFonts w:ascii="Arial" w:hAnsi="Arial" w:cs="Arial"/>
          <w:b/>
          <w:bCs/>
          <w:spacing w:val="6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CANNE:</w:t>
      </w:r>
    </w:p>
    <w:p w:rsidR="00564DB5" w:rsidRDefault="00564DB5" w:rsidP="00564DB5">
      <w:pPr>
        <w:tabs>
          <w:tab w:val="left" w:pos="1194"/>
        </w:tabs>
        <w:kinsoku w:val="0"/>
        <w:overflowPunct w:val="0"/>
        <w:spacing w:before="170" w:line="368" w:lineRule="auto"/>
        <w:ind w:left="178" w:right="6339" w:hanging="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METRI</w:t>
      </w:r>
      <w:r>
        <w:rPr>
          <w:rFonts w:ascii="Arial" w:hAnsi="Arial" w:cs="Arial"/>
          <w:b/>
          <w:bCs/>
        </w:rPr>
        <w:tab/>
        <w:t xml:space="preserve">13,00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per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SENIORES</w:t>
      </w:r>
    </w:p>
    <w:p w:rsidR="00564DB5" w:rsidRDefault="00564DB5" w:rsidP="00564DB5">
      <w:pPr>
        <w:tabs>
          <w:tab w:val="left" w:pos="1194"/>
        </w:tabs>
        <w:kinsoku w:val="0"/>
        <w:overflowPunct w:val="0"/>
        <w:spacing w:before="170" w:line="368" w:lineRule="auto"/>
        <w:ind w:left="178" w:right="6339" w:hanging="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METRI</w:t>
      </w:r>
      <w:r>
        <w:rPr>
          <w:rFonts w:ascii="Arial" w:hAnsi="Arial" w:cs="Arial"/>
          <w:b/>
          <w:bCs/>
        </w:rPr>
        <w:tab/>
        <w:t xml:space="preserve">10,20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per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MASTER</w:t>
      </w:r>
    </w:p>
    <w:p w:rsidR="001B20C0" w:rsidRDefault="001B20C0" w:rsidP="00564DB5">
      <w:pPr>
        <w:tabs>
          <w:tab w:val="left" w:pos="1194"/>
        </w:tabs>
        <w:kinsoku w:val="0"/>
        <w:overflowPunct w:val="0"/>
        <w:spacing w:before="170" w:line="368" w:lineRule="auto"/>
        <w:ind w:left="178" w:right="6339" w:hanging="68"/>
        <w:rPr>
          <w:rFonts w:ascii="Arial" w:hAnsi="Arial" w:cs="Arial"/>
          <w:b/>
          <w:bCs/>
        </w:rPr>
      </w:pPr>
    </w:p>
    <w:p w:rsidR="001B20C0" w:rsidRDefault="001B20C0" w:rsidP="00564DB5">
      <w:pPr>
        <w:tabs>
          <w:tab w:val="left" w:pos="1194"/>
        </w:tabs>
        <w:kinsoku w:val="0"/>
        <w:overflowPunct w:val="0"/>
        <w:spacing w:before="170" w:line="368" w:lineRule="auto"/>
        <w:ind w:left="178" w:right="6339" w:hanging="68"/>
        <w:rPr>
          <w:rFonts w:ascii="Arial" w:hAnsi="Arial" w:cs="Arial"/>
        </w:rPr>
      </w:pPr>
    </w:p>
    <w:p w:rsidR="00564DB5" w:rsidRPr="001B20C0" w:rsidRDefault="00564DB5" w:rsidP="00564DB5">
      <w:pPr>
        <w:kinsoku w:val="0"/>
        <w:overflowPunct w:val="0"/>
        <w:spacing w:before="4"/>
        <w:ind w:left="111"/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1B20C0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>Sezione</w:t>
      </w:r>
      <w:proofErr w:type="spellEnd"/>
      <w:r w:rsidRPr="001B20C0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1B20C0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>Provinciale</w:t>
      </w:r>
      <w:proofErr w:type="spellEnd"/>
      <w:r w:rsidRPr="001B20C0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 </w:t>
      </w:r>
      <w:r w:rsidRPr="001B20C0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>APSEAS</w:t>
      </w:r>
      <w:r w:rsidRPr="001B20C0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  </w:t>
      </w:r>
      <w:r w:rsidRPr="001B20C0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>di</w:t>
      </w:r>
      <w:r w:rsidRPr="001B20C0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1B20C0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>Padova</w:t>
      </w:r>
      <w:proofErr w:type="spellEnd"/>
      <w:r w:rsidRPr="001B20C0">
        <w:rPr>
          <w:rFonts w:ascii="Comic Sans MS" w:hAnsi="Comic Sans MS" w:cs="Arial"/>
          <w:b/>
          <w:bCs/>
          <w:i/>
          <w:iCs/>
          <w:spacing w:val="-1"/>
          <w:sz w:val="24"/>
          <w:szCs w:val="24"/>
        </w:rPr>
        <w:t>.</w:t>
      </w:r>
    </w:p>
    <w:p w:rsidR="00564DB5" w:rsidRDefault="00564DB5" w:rsidP="00564DB5">
      <w:pPr>
        <w:kinsoku w:val="0"/>
        <w:overflowPunct w:val="0"/>
        <w:spacing w:line="240" w:lineRule="exact"/>
      </w:pPr>
    </w:p>
    <w:p w:rsidR="00564DB5" w:rsidRDefault="00564DB5" w:rsidP="00564DB5">
      <w:pPr>
        <w:kinsoku w:val="0"/>
        <w:overflowPunct w:val="0"/>
        <w:spacing w:before="16" w:line="300" w:lineRule="exact"/>
        <w:rPr>
          <w:sz w:val="30"/>
          <w:szCs w:val="30"/>
        </w:rPr>
      </w:pPr>
    </w:p>
    <w:p w:rsidR="001B20C0" w:rsidRDefault="00564DB5" w:rsidP="00564DB5">
      <w:pPr>
        <w:pStyle w:val="Corpotesto"/>
        <w:tabs>
          <w:tab w:val="left" w:pos="4571"/>
        </w:tabs>
        <w:kinsoku w:val="0"/>
        <w:overflowPunct w:val="0"/>
        <w:ind w:right="2577"/>
        <w:rPr>
          <w:rFonts w:ascii="Comic Sans MS" w:hAnsi="Comic Sans MS" w:cs="Comic Sans MS"/>
          <w:spacing w:val="28"/>
        </w:rPr>
      </w:pPr>
      <w:r>
        <w:rPr>
          <w:rFonts w:ascii="Comic Sans MS" w:hAnsi="Comic Sans MS" w:cs="Comic Sans MS"/>
          <w:spacing w:val="-1"/>
        </w:rPr>
        <w:t>Approvato dal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Responsabile</w:t>
      </w:r>
      <w:r>
        <w:rPr>
          <w:rFonts w:ascii="Comic Sans MS" w:hAnsi="Comic Sans MS" w:cs="Comic Sans MS"/>
          <w:spacing w:val="70"/>
        </w:rPr>
        <w:t xml:space="preserve"> </w:t>
      </w:r>
      <w:r>
        <w:rPr>
          <w:rFonts w:ascii="Comic Sans MS" w:hAnsi="Comic Sans MS" w:cs="Comic Sans MS"/>
          <w:spacing w:val="-1"/>
        </w:rPr>
        <w:t>Regionale</w:t>
      </w:r>
      <w:r>
        <w:rPr>
          <w:rFonts w:ascii="Comic Sans MS" w:hAnsi="Comic Sans MS" w:cs="Comic Sans MS"/>
          <w:spacing w:val="-1"/>
        </w:rPr>
        <w:tab/>
      </w:r>
      <w:r>
        <w:rPr>
          <w:rFonts w:ascii="Comic Sans MS" w:hAnsi="Comic Sans MS" w:cs="Comic Sans MS"/>
          <w:b/>
          <w:bCs/>
          <w:spacing w:val="-1"/>
        </w:rPr>
        <w:t>A.I.</w:t>
      </w:r>
      <w:r>
        <w:rPr>
          <w:rFonts w:ascii="Comic Sans MS" w:hAnsi="Comic Sans MS" w:cs="Comic Sans MS"/>
          <w:b/>
          <w:bCs/>
          <w:spacing w:val="40"/>
        </w:rPr>
        <w:t xml:space="preserve"> </w:t>
      </w:r>
      <w:r>
        <w:rPr>
          <w:rFonts w:ascii="Comic Sans MS" w:hAnsi="Comic Sans MS" w:cs="Comic Sans MS"/>
          <w:spacing w:val="-1"/>
        </w:rPr>
        <w:t>Sig.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spacing w:val="-1"/>
        </w:rPr>
        <w:t>Bettella Paolo</w:t>
      </w:r>
      <w:r>
        <w:rPr>
          <w:rFonts w:ascii="Comic Sans MS" w:hAnsi="Comic Sans MS" w:cs="Comic Sans MS"/>
          <w:spacing w:val="28"/>
        </w:rPr>
        <w:t xml:space="preserve"> </w:t>
      </w:r>
    </w:p>
    <w:p w:rsidR="001B20C0" w:rsidRDefault="001B20C0" w:rsidP="00564DB5">
      <w:pPr>
        <w:pStyle w:val="Corpotesto"/>
        <w:tabs>
          <w:tab w:val="left" w:pos="4571"/>
        </w:tabs>
        <w:kinsoku w:val="0"/>
        <w:overflowPunct w:val="0"/>
        <w:ind w:right="2577"/>
        <w:rPr>
          <w:rFonts w:ascii="Comic Sans MS" w:hAnsi="Comic Sans MS" w:cs="Comic Sans MS"/>
          <w:spacing w:val="28"/>
        </w:rPr>
      </w:pPr>
    </w:p>
    <w:p w:rsidR="001B20C0" w:rsidRDefault="001B20C0" w:rsidP="00564DB5">
      <w:pPr>
        <w:pStyle w:val="Corpotesto"/>
        <w:tabs>
          <w:tab w:val="left" w:pos="4571"/>
        </w:tabs>
        <w:kinsoku w:val="0"/>
        <w:overflowPunct w:val="0"/>
        <w:ind w:right="2577"/>
        <w:rPr>
          <w:rFonts w:ascii="Comic Sans MS" w:hAnsi="Comic Sans MS" w:cs="Comic Sans MS"/>
          <w:spacing w:val="28"/>
        </w:rPr>
      </w:pPr>
    </w:p>
    <w:p w:rsidR="00564DB5" w:rsidRDefault="00564DB5" w:rsidP="00564DB5">
      <w:pPr>
        <w:pStyle w:val="Corpotesto"/>
        <w:tabs>
          <w:tab w:val="left" w:pos="4571"/>
        </w:tabs>
        <w:kinsoku w:val="0"/>
        <w:overflowPunct w:val="0"/>
        <w:ind w:right="2577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Padova,</w:t>
      </w:r>
      <w:r>
        <w:rPr>
          <w:rFonts w:ascii="Comic Sans MS" w:hAnsi="Comic Sans MS" w:cs="Comic Sans MS"/>
          <w:spacing w:val="-7"/>
        </w:rPr>
        <w:t xml:space="preserve"> </w:t>
      </w:r>
    </w:p>
    <w:p w:rsidR="008D50EC" w:rsidRPr="00CA2ABA" w:rsidRDefault="008D50EC" w:rsidP="0077011C">
      <w:pPr>
        <w:widowControl w:val="0"/>
        <w:autoSpaceDE w:val="0"/>
        <w:autoSpaceDN w:val="0"/>
        <w:adjustRightInd w:val="0"/>
        <w:spacing w:before="6" w:after="0" w:line="290" w:lineRule="exact"/>
        <w:ind w:right="70"/>
        <w:jc w:val="both"/>
        <w:rPr>
          <w:rFonts w:ascii="Tahoma" w:hAnsi="Tahoma" w:cs="Tahoma"/>
          <w:color w:val="000000"/>
          <w:sz w:val="24"/>
          <w:szCs w:val="24"/>
          <w:lang w:val="it-IT"/>
        </w:rPr>
      </w:pPr>
    </w:p>
    <w:p w:rsidR="008D50EC" w:rsidRDefault="008D50EC" w:rsidP="008D50EC">
      <w:pPr>
        <w:widowControl w:val="0"/>
        <w:autoSpaceDE w:val="0"/>
        <w:autoSpaceDN w:val="0"/>
        <w:adjustRightInd w:val="0"/>
        <w:spacing w:after="0" w:line="280" w:lineRule="exact"/>
        <w:rPr>
          <w:rFonts w:ascii="Tahoma" w:hAnsi="Tahoma" w:cs="Tahoma"/>
          <w:color w:val="000000"/>
          <w:sz w:val="28"/>
          <w:szCs w:val="28"/>
          <w:lang w:val="it-IT"/>
        </w:rPr>
      </w:pPr>
    </w:p>
    <w:p w:rsidR="008D50EC" w:rsidRPr="00CA2ABA" w:rsidRDefault="008D50EC" w:rsidP="008D50EC">
      <w:pPr>
        <w:widowControl w:val="0"/>
        <w:autoSpaceDE w:val="0"/>
        <w:autoSpaceDN w:val="0"/>
        <w:adjustRightInd w:val="0"/>
        <w:spacing w:after="0" w:line="280" w:lineRule="exact"/>
        <w:rPr>
          <w:rFonts w:ascii="Tahoma" w:hAnsi="Tahoma" w:cs="Tahoma"/>
          <w:color w:val="000000"/>
          <w:sz w:val="28"/>
          <w:szCs w:val="28"/>
          <w:lang w:val="it-IT"/>
        </w:rPr>
      </w:pPr>
    </w:p>
    <w:p w:rsidR="00527A2B" w:rsidRDefault="00527A2B" w:rsidP="008D50EC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ahoma" w:hAnsi="Tahoma" w:cs="Tahoma"/>
          <w:b/>
          <w:bCs/>
          <w:color w:val="FF0000"/>
          <w:spacing w:val="-1"/>
          <w:sz w:val="24"/>
          <w:szCs w:val="24"/>
          <w:lang w:val="it-IT"/>
        </w:rPr>
      </w:pPr>
    </w:p>
    <w:p w:rsidR="008D50EC" w:rsidRPr="00CA2ABA" w:rsidRDefault="008D50EC" w:rsidP="008D50E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  <w:lang w:val="it-IT"/>
        </w:rPr>
      </w:pPr>
    </w:p>
    <w:p w:rsidR="00556DEA" w:rsidRPr="005B01E1" w:rsidRDefault="00556DEA" w:rsidP="00556D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D50EC" w:rsidRPr="00CA2ABA" w:rsidRDefault="008D50EC" w:rsidP="008D50E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it-IT"/>
        </w:rPr>
      </w:pPr>
    </w:p>
    <w:p w:rsidR="008D50EC" w:rsidRPr="00A8035A" w:rsidRDefault="008D50EC" w:rsidP="008D50E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sz w:val="28"/>
          <w:szCs w:val="28"/>
          <w:lang w:val="it-IT"/>
        </w:rPr>
      </w:pPr>
    </w:p>
    <w:p w:rsidR="0090226E" w:rsidRDefault="0090226E" w:rsidP="008D50EC">
      <w:pPr>
        <w:widowControl w:val="0"/>
        <w:autoSpaceDE w:val="0"/>
        <w:autoSpaceDN w:val="0"/>
        <w:adjustRightInd w:val="0"/>
        <w:spacing w:after="0" w:line="240" w:lineRule="auto"/>
        <w:ind w:right="3568"/>
        <w:jc w:val="both"/>
        <w:rPr>
          <w:rFonts w:ascii="Tahoma" w:hAnsi="Tahoma" w:cs="Tahoma"/>
          <w:b/>
          <w:bCs/>
          <w:color w:val="000000"/>
          <w:sz w:val="24"/>
          <w:szCs w:val="24"/>
          <w:lang w:val="it-IT"/>
        </w:rPr>
      </w:pPr>
    </w:p>
    <w:p w:rsidR="00BD7097" w:rsidRPr="00BD7097" w:rsidRDefault="00BD7097" w:rsidP="008D50EC">
      <w:pPr>
        <w:widowControl w:val="0"/>
        <w:autoSpaceDE w:val="0"/>
        <w:autoSpaceDN w:val="0"/>
        <w:adjustRightInd w:val="0"/>
        <w:spacing w:after="0" w:line="240" w:lineRule="auto"/>
        <w:ind w:right="3568"/>
        <w:jc w:val="both"/>
        <w:rPr>
          <w:rFonts w:ascii="Tahoma" w:hAnsi="Tahoma" w:cs="Tahoma"/>
          <w:bCs/>
          <w:color w:val="000000"/>
          <w:sz w:val="24"/>
          <w:szCs w:val="24"/>
          <w:lang w:val="it-IT"/>
        </w:rPr>
      </w:pPr>
    </w:p>
    <w:p w:rsidR="00373DAE" w:rsidRDefault="00373DAE" w:rsidP="00373DA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lang w:val="it-IT"/>
        </w:rPr>
      </w:pPr>
    </w:p>
    <w:p w:rsidR="008D50EC" w:rsidRPr="00CA2ABA" w:rsidRDefault="008D50EC" w:rsidP="008D50EC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Tahoma" w:hAnsi="Tahoma" w:cs="Tahoma"/>
          <w:color w:val="000000"/>
          <w:sz w:val="28"/>
          <w:szCs w:val="28"/>
          <w:lang w:val="it-IT"/>
        </w:rPr>
      </w:pPr>
    </w:p>
    <w:p w:rsidR="008D50EC" w:rsidRDefault="008D50EC" w:rsidP="00206021">
      <w:pPr>
        <w:widowControl w:val="0"/>
        <w:tabs>
          <w:tab w:val="left" w:pos="880"/>
          <w:tab w:val="left" w:pos="1400"/>
          <w:tab w:val="left" w:pos="1760"/>
          <w:tab w:val="left" w:pos="3860"/>
          <w:tab w:val="left" w:pos="4860"/>
          <w:tab w:val="left" w:pos="7280"/>
          <w:tab w:val="left" w:pos="7640"/>
          <w:tab w:val="left" w:pos="9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it-IT"/>
        </w:rPr>
      </w:pPr>
    </w:p>
    <w:p w:rsidR="008D50EC" w:rsidRPr="00CA2ABA" w:rsidRDefault="008D50EC" w:rsidP="008D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it-IT"/>
        </w:rPr>
      </w:pPr>
    </w:p>
    <w:p w:rsidR="001E310A" w:rsidRPr="00BF5211" w:rsidRDefault="001E310A" w:rsidP="00BF5211">
      <w:pPr>
        <w:rPr>
          <w:rFonts w:ascii="Tahoma" w:hAnsi="Tahoma" w:cs="Tahoma"/>
          <w:sz w:val="24"/>
          <w:szCs w:val="24"/>
          <w:lang w:val="it-IT"/>
        </w:rPr>
        <w:sectPr w:rsidR="001E310A" w:rsidRPr="00BF5211" w:rsidSect="001E310A">
          <w:pgSz w:w="11920" w:h="16840"/>
          <w:pgMar w:top="568" w:right="1020" w:bottom="280" w:left="1020" w:header="720" w:footer="0" w:gutter="0"/>
          <w:cols w:space="720"/>
          <w:noEndnote/>
        </w:sectPr>
      </w:pPr>
    </w:p>
    <w:p w:rsidR="00422978" w:rsidRDefault="00422978" w:rsidP="001B0ADE">
      <w:pPr>
        <w:jc w:val="both"/>
        <w:rPr>
          <w:rFonts w:cs="Calibri"/>
          <w:lang w:val="it-IT"/>
        </w:rPr>
      </w:pPr>
    </w:p>
    <w:p w:rsidR="00564DB5" w:rsidRDefault="00564DB5" w:rsidP="001B0ADE">
      <w:pPr>
        <w:jc w:val="both"/>
        <w:rPr>
          <w:rFonts w:cs="Calibri"/>
          <w:lang w:val="it-IT"/>
        </w:rPr>
      </w:pPr>
    </w:p>
    <w:p w:rsidR="001B20C0" w:rsidRPr="001B20C0" w:rsidRDefault="00564DB5" w:rsidP="001B20C0">
      <w:pPr>
        <w:jc w:val="center"/>
        <w:rPr>
          <w:rFonts w:ascii="Comic Sans MS" w:hAnsi="Comic Sans MS"/>
          <w:sz w:val="44"/>
          <w:szCs w:val="44"/>
        </w:rPr>
      </w:pPr>
      <w:proofErr w:type="spellStart"/>
      <w:r w:rsidRPr="001B20C0">
        <w:rPr>
          <w:rFonts w:ascii="Comic Sans MS" w:hAnsi="Comic Sans MS"/>
          <w:sz w:val="44"/>
          <w:szCs w:val="44"/>
        </w:rPr>
        <w:t>Composizione</w:t>
      </w:r>
      <w:proofErr w:type="spellEnd"/>
      <w:r w:rsidRPr="001B20C0">
        <w:rPr>
          <w:rFonts w:ascii="Comic Sans MS" w:hAnsi="Comic Sans MS"/>
          <w:sz w:val="44"/>
          <w:szCs w:val="44"/>
        </w:rPr>
        <w:t xml:space="preserve"> 1^ </w:t>
      </w:r>
      <w:proofErr w:type="spellStart"/>
      <w:r w:rsidRPr="001B20C0">
        <w:rPr>
          <w:rFonts w:ascii="Comic Sans MS" w:hAnsi="Comic Sans MS"/>
          <w:sz w:val="44"/>
          <w:szCs w:val="44"/>
        </w:rPr>
        <w:t>Serie</w:t>
      </w:r>
      <w:proofErr w:type="spellEnd"/>
      <w:r w:rsidRPr="001B20C0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1B20C0">
        <w:rPr>
          <w:rFonts w:ascii="Comic Sans MS" w:hAnsi="Comic Sans MS"/>
          <w:sz w:val="44"/>
          <w:szCs w:val="44"/>
        </w:rPr>
        <w:t>Trota</w:t>
      </w:r>
      <w:proofErr w:type="spellEnd"/>
      <w:r w:rsidRPr="001B20C0">
        <w:rPr>
          <w:rFonts w:ascii="Comic Sans MS" w:hAnsi="Comic Sans MS"/>
          <w:sz w:val="44"/>
          <w:szCs w:val="44"/>
        </w:rPr>
        <w:t xml:space="preserve"> Torrente</w:t>
      </w:r>
      <w:r w:rsidR="001B20C0">
        <w:rPr>
          <w:rFonts w:ascii="Comic Sans MS" w:hAnsi="Comic Sans MS"/>
          <w:sz w:val="44"/>
          <w:szCs w:val="44"/>
        </w:rPr>
        <w:t xml:space="preserve"> </w:t>
      </w:r>
      <w:r w:rsidR="001B20C0" w:rsidRPr="001B20C0">
        <w:rPr>
          <w:rFonts w:ascii="Comic Sans MS" w:hAnsi="Comic Sans MS"/>
          <w:sz w:val="44"/>
          <w:szCs w:val="44"/>
        </w:rPr>
        <w:t>2019</w:t>
      </w:r>
    </w:p>
    <w:p w:rsidR="00564DB5" w:rsidRPr="001B20C0" w:rsidRDefault="00564DB5" w:rsidP="00564DB5">
      <w:pPr>
        <w:rPr>
          <w:rFonts w:ascii="Comic Sans MS" w:hAnsi="Comic Sans MS"/>
          <w:sz w:val="44"/>
          <w:szCs w:val="44"/>
        </w:rPr>
      </w:pPr>
    </w:p>
    <w:p w:rsidR="00564DB5" w:rsidRDefault="00564DB5" w:rsidP="001B20C0">
      <w:pPr>
        <w:tabs>
          <w:tab w:val="left" w:pos="4253"/>
        </w:tabs>
        <w:ind w:right="1133"/>
        <w:rPr>
          <w:sz w:val="56"/>
          <w:szCs w:val="56"/>
        </w:rPr>
      </w:pPr>
    </w:p>
    <w:p w:rsidR="00564DB5" w:rsidRDefault="001B20C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  1</w:t>
      </w:r>
      <w:r w:rsidR="008D4B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="008D4BE0">
        <w:rPr>
          <w:sz w:val="32"/>
          <w:szCs w:val="32"/>
        </w:rPr>
        <w:t xml:space="preserve"> </w:t>
      </w:r>
      <w:proofErr w:type="spellStart"/>
      <w:r w:rsidR="00564DB5" w:rsidRPr="00EC527B">
        <w:rPr>
          <w:sz w:val="32"/>
          <w:szCs w:val="32"/>
        </w:rPr>
        <w:t>Tranquillin</w:t>
      </w:r>
      <w:proofErr w:type="spellEnd"/>
      <w:r w:rsidR="00564DB5" w:rsidRPr="00EC527B">
        <w:rPr>
          <w:sz w:val="32"/>
          <w:szCs w:val="32"/>
        </w:rPr>
        <w:t xml:space="preserve"> Sergio</w:t>
      </w:r>
      <w:r w:rsidR="00564DB5">
        <w:rPr>
          <w:sz w:val="32"/>
          <w:szCs w:val="32"/>
        </w:rPr>
        <w:t xml:space="preserve">                      Alta Padovana</w:t>
      </w:r>
    </w:p>
    <w:p w:rsidR="00564DB5" w:rsidRPr="001B20C0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 w:rsidRPr="001B20C0">
        <w:rPr>
          <w:sz w:val="32"/>
          <w:szCs w:val="32"/>
        </w:rPr>
        <w:t xml:space="preserve">   </w:t>
      </w:r>
      <w:r w:rsidR="001B20C0">
        <w:rPr>
          <w:sz w:val="32"/>
          <w:szCs w:val="32"/>
        </w:rPr>
        <w:t xml:space="preserve">  2               </w:t>
      </w:r>
      <w:r w:rsidRPr="001B20C0">
        <w:rPr>
          <w:sz w:val="32"/>
          <w:szCs w:val="32"/>
        </w:rPr>
        <w:t xml:space="preserve"> </w:t>
      </w:r>
      <w:r w:rsidR="00564DB5" w:rsidRPr="001B20C0">
        <w:rPr>
          <w:sz w:val="32"/>
          <w:szCs w:val="32"/>
        </w:rPr>
        <w:t>Leandro Mirco                           Alta Padovana</w:t>
      </w:r>
    </w:p>
    <w:p w:rsidR="00564DB5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0C0">
        <w:rPr>
          <w:sz w:val="32"/>
          <w:szCs w:val="32"/>
        </w:rPr>
        <w:t xml:space="preserve">  3               </w:t>
      </w:r>
      <w:r>
        <w:rPr>
          <w:sz w:val="32"/>
          <w:szCs w:val="32"/>
        </w:rPr>
        <w:t xml:space="preserve"> </w:t>
      </w:r>
      <w:r w:rsidR="00564DB5">
        <w:rPr>
          <w:sz w:val="32"/>
          <w:szCs w:val="32"/>
        </w:rPr>
        <w:t>Nardo Stefano                           Alta Padovana</w:t>
      </w:r>
    </w:p>
    <w:p w:rsidR="00564DB5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0C0">
        <w:rPr>
          <w:sz w:val="32"/>
          <w:szCs w:val="32"/>
        </w:rPr>
        <w:t xml:space="preserve">  4               </w:t>
      </w:r>
      <w:r>
        <w:rPr>
          <w:sz w:val="32"/>
          <w:szCs w:val="32"/>
        </w:rPr>
        <w:t xml:space="preserve"> </w:t>
      </w:r>
      <w:r w:rsidR="00564DB5">
        <w:rPr>
          <w:sz w:val="32"/>
          <w:szCs w:val="32"/>
        </w:rPr>
        <w:t>Casotto Mauro                          Alta Padovana</w:t>
      </w:r>
    </w:p>
    <w:p w:rsidR="00564DB5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0C0">
        <w:rPr>
          <w:sz w:val="32"/>
          <w:szCs w:val="32"/>
        </w:rPr>
        <w:t xml:space="preserve">  5               </w:t>
      </w:r>
      <w:r>
        <w:rPr>
          <w:sz w:val="32"/>
          <w:szCs w:val="32"/>
        </w:rPr>
        <w:t xml:space="preserve"> </w:t>
      </w:r>
      <w:proofErr w:type="spellStart"/>
      <w:r w:rsidR="00564DB5">
        <w:rPr>
          <w:sz w:val="32"/>
          <w:szCs w:val="32"/>
        </w:rPr>
        <w:t>Pustorino</w:t>
      </w:r>
      <w:proofErr w:type="spellEnd"/>
      <w:r w:rsidR="00564DB5">
        <w:rPr>
          <w:sz w:val="32"/>
          <w:szCs w:val="32"/>
        </w:rPr>
        <w:t xml:space="preserve"> Francesco                 Alta Padovana</w:t>
      </w:r>
    </w:p>
    <w:p w:rsidR="00564DB5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0C0">
        <w:rPr>
          <w:sz w:val="32"/>
          <w:szCs w:val="32"/>
        </w:rPr>
        <w:t xml:space="preserve">  6                </w:t>
      </w:r>
      <w:proofErr w:type="spellStart"/>
      <w:r w:rsidR="00564DB5">
        <w:rPr>
          <w:sz w:val="32"/>
          <w:szCs w:val="32"/>
        </w:rPr>
        <w:t>Filon</w:t>
      </w:r>
      <w:proofErr w:type="spellEnd"/>
      <w:r w:rsidR="00564DB5">
        <w:rPr>
          <w:sz w:val="32"/>
          <w:szCs w:val="32"/>
        </w:rPr>
        <w:t xml:space="preserve"> Renato                               Alta Padovana</w:t>
      </w:r>
    </w:p>
    <w:p w:rsidR="00564DB5" w:rsidRPr="00EC527B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B20C0">
        <w:rPr>
          <w:sz w:val="32"/>
          <w:szCs w:val="32"/>
        </w:rPr>
        <w:t xml:space="preserve">  7                </w:t>
      </w:r>
      <w:r w:rsidR="00564DB5">
        <w:rPr>
          <w:sz w:val="32"/>
          <w:szCs w:val="32"/>
        </w:rPr>
        <w:t>Magagna Atanasio                    Team Euganei</w:t>
      </w:r>
    </w:p>
    <w:p w:rsidR="00564DB5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B20C0">
        <w:rPr>
          <w:sz w:val="32"/>
          <w:szCs w:val="32"/>
        </w:rPr>
        <w:t xml:space="preserve"> 8                </w:t>
      </w:r>
      <w:r w:rsidR="00564DB5">
        <w:rPr>
          <w:sz w:val="32"/>
          <w:szCs w:val="32"/>
        </w:rPr>
        <w:t>Morando Federico                    Team Euganei</w:t>
      </w:r>
    </w:p>
    <w:p w:rsidR="00564DB5" w:rsidRDefault="008D4BE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B20C0">
        <w:rPr>
          <w:sz w:val="32"/>
          <w:szCs w:val="32"/>
        </w:rPr>
        <w:t xml:space="preserve"> 9                </w:t>
      </w:r>
      <w:r w:rsidR="00564DB5">
        <w:rPr>
          <w:sz w:val="32"/>
          <w:szCs w:val="32"/>
        </w:rPr>
        <w:t>Marigo Maurizio                       Team Euganei</w:t>
      </w:r>
    </w:p>
    <w:p w:rsidR="00564DB5" w:rsidRDefault="001B20C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10               </w:t>
      </w:r>
      <w:proofErr w:type="spellStart"/>
      <w:r w:rsidR="00564DB5">
        <w:rPr>
          <w:sz w:val="32"/>
          <w:szCs w:val="32"/>
        </w:rPr>
        <w:t>Temporin</w:t>
      </w:r>
      <w:proofErr w:type="spellEnd"/>
      <w:r w:rsidR="00564DB5">
        <w:rPr>
          <w:sz w:val="32"/>
          <w:szCs w:val="32"/>
        </w:rPr>
        <w:t xml:space="preserve"> Silvano                      Team Euganei</w:t>
      </w:r>
    </w:p>
    <w:p w:rsidR="00564DB5" w:rsidRDefault="001B20C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11               </w:t>
      </w:r>
      <w:r w:rsidR="00564DB5">
        <w:rPr>
          <w:sz w:val="32"/>
          <w:szCs w:val="32"/>
        </w:rPr>
        <w:t>Bianco Damiano                        Liberi del Brenta</w:t>
      </w:r>
    </w:p>
    <w:p w:rsidR="00564DB5" w:rsidRDefault="001B20C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12               </w:t>
      </w:r>
      <w:r w:rsidR="00564DB5">
        <w:rPr>
          <w:sz w:val="32"/>
          <w:szCs w:val="32"/>
        </w:rPr>
        <w:t>Casotto Ivo                                 Liberi del Brenta</w:t>
      </w:r>
    </w:p>
    <w:p w:rsidR="00564DB5" w:rsidRDefault="001B20C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13               </w:t>
      </w:r>
      <w:proofErr w:type="spellStart"/>
      <w:r w:rsidR="00564DB5">
        <w:rPr>
          <w:sz w:val="32"/>
          <w:szCs w:val="32"/>
        </w:rPr>
        <w:t>Menegolo</w:t>
      </w:r>
      <w:proofErr w:type="spellEnd"/>
      <w:r w:rsidR="00564DB5">
        <w:rPr>
          <w:sz w:val="32"/>
          <w:szCs w:val="32"/>
        </w:rPr>
        <w:t xml:space="preserve"> Manolo                    Liberi del Brenta</w:t>
      </w:r>
    </w:p>
    <w:p w:rsidR="00564DB5" w:rsidRDefault="001B20C0" w:rsidP="001B20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14               </w:t>
      </w:r>
      <w:proofErr w:type="spellStart"/>
      <w:r w:rsidR="00564DB5">
        <w:rPr>
          <w:sz w:val="32"/>
          <w:szCs w:val="32"/>
        </w:rPr>
        <w:t>Temporin</w:t>
      </w:r>
      <w:proofErr w:type="spellEnd"/>
      <w:r w:rsidR="00564DB5">
        <w:rPr>
          <w:sz w:val="32"/>
          <w:szCs w:val="32"/>
        </w:rPr>
        <w:t xml:space="preserve"> Valerio                      Liberi del Brenta </w:t>
      </w:r>
    </w:p>
    <w:p w:rsidR="00564DB5" w:rsidRDefault="00564DB5" w:rsidP="001B0ADE">
      <w:pPr>
        <w:jc w:val="both"/>
        <w:rPr>
          <w:rFonts w:cs="Calibri"/>
          <w:lang w:val="it-IT"/>
        </w:rPr>
      </w:pPr>
    </w:p>
    <w:sectPr w:rsidR="00564DB5" w:rsidSect="001B20C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ED" w:rsidRDefault="00D03FED" w:rsidP="00557FF9">
      <w:pPr>
        <w:spacing w:after="0" w:line="240" w:lineRule="auto"/>
      </w:pPr>
      <w:r>
        <w:separator/>
      </w:r>
    </w:p>
  </w:endnote>
  <w:endnote w:type="continuationSeparator" w:id="0">
    <w:p w:rsidR="00D03FED" w:rsidRDefault="00D03FED" w:rsidP="0055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A5" w:rsidRDefault="005737A5">
    <w:pPr>
      <w:pStyle w:val="Pidipagina"/>
    </w:pPr>
    <w:r>
      <w:rPr>
        <w:lang w:val="it-IT"/>
      </w:rPr>
      <w:t>[Digitare il testo]</w:t>
    </w:r>
  </w:p>
  <w:p w:rsidR="00887441" w:rsidRPr="001E310A" w:rsidRDefault="00887441" w:rsidP="001E31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1" w:rsidRDefault="0088744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93B">
      <w:rPr>
        <w:noProof/>
      </w:rPr>
      <w:t>8</w:t>
    </w:r>
    <w:r>
      <w:fldChar w:fldCharType="end"/>
    </w:r>
  </w:p>
  <w:p w:rsidR="00887441" w:rsidRDefault="008874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ED" w:rsidRDefault="00D03FED" w:rsidP="00557FF9">
      <w:pPr>
        <w:spacing w:after="0" w:line="240" w:lineRule="auto"/>
      </w:pPr>
      <w:r>
        <w:separator/>
      </w:r>
    </w:p>
  </w:footnote>
  <w:footnote w:type="continuationSeparator" w:id="0">
    <w:p w:rsidR="00D03FED" w:rsidRDefault="00D03FED" w:rsidP="0055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306" w:hanging="148"/>
      </w:pPr>
      <w:rPr>
        <w:rFonts w:ascii="Arial" w:hAnsi="Arial"/>
        <w:b w:val="0"/>
        <w:sz w:val="24"/>
      </w:rPr>
    </w:lvl>
    <w:lvl w:ilvl="1">
      <w:numFmt w:val="bullet"/>
      <w:lvlText w:val=""/>
      <w:lvlJc w:val="left"/>
      <w:pPr>
        <w:ind w:left="591" w:hanging="361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653" w:hanging="361"/>
      </w:pPr>
    </w:lvl>
    <w:lvl w:ilvl="3">
      <w:numFmt w:val="bullet"/>
      <w:lvlText w:val="•"/>
      <w:lvlJc w:val="left"/>
      <w:pPr>
        <w:ind w:left="2714" w:hanging="361"/>
      </w:pPr>
    </w:lvl>
    <w:lvl w:ilvl="4">
      <w:numFmt w:val="bullet"/>
      <w:lvlText w:val="•"/>
      <w:lvlJc w:val="left"/>
      <w:pPr>
        <w:ind w:left="3775" w:hanging="361"/>
      </w:pPr>
    </w:lvl>
    <w:lvl w:ilvl="5">
      <w:numFmt w:val="bullet"/>
      <w:lvlText w:val="•"/>
      <w:lvlJc w:val="left"/>
      <w:pPr>
        <w:ind w:left="4837" w:hanging="361"/>
      </w:pPr>
    </w:lvl>
    <w:lvl w:ilvl="6">
      <w:numFmt w:val="bullet"/>
      <w:lvlText w:val="•"/>
      <w:lvlJc w:val="left"/>
      <w:pPr>
        <w:ind w:left="5898" w:hanging="361"/>
      </w:pPr>
    </w:lvl>
    <w:lvl w:ilvl="7">
      <w:numFmt w:val="bullet"/>
      <w:lvlText w:val="•"/>
      <w:lvlJc w:val="left"/>
      <w:pPr>
        <w:ind w:left="6960" w:hanging="361"/>
      </w:pPr>
    </w:lvl>
    <w:lvl w:ilvl="8">
      <w:numFmt w:val="bullet"/>
      <w:lvlText w:val="•"/>
      <w:lvlJc w:val="left"/>
      <w:pPr>
        <w:ind w:left="8021" w:hanging="361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31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415" w:hanging="360"/>
      </w:pPr>
    </w:lvl>
    <w:lvl w:ilvl="4">
      <w:numFmt w:val="bullet"/>
      <w:lvlText w:val="•"/>
      <w:lvlJc w:val="left"/>
      <w:pPr>
        <w:ind w:left="4376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221" w:hanging="360"/>
      </w:pPr>
    </w:lvl>
  </w:abstractNum>
  <w:abstractNum w:abstractNumId="2">
    <w:nsid w:val="00000405"/>
    <w:multiLevelType w:val="multilevel"/>
    <w:tmpl w:val="00000888"/>
    <w:lvl w:ilvl="0">
      <w:numFmt w:val="bullet"/>
      <w:lvlText w:val=""/>
      <w:lvlJc w:val="left"/>
      <w:pPr>
        <w:ind w:left="531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54" w:hanging="361"/>
      </w:pPr>
    </w:lvl>
    <w:lvl w:ilvl="3">
      <w:numFmt w:val="bullet"/>
      <w:lvlText w:val="•"/>
      <w:lvlJc w:val="left"/>
      <w:pPr>
        <w:ind w:left="3415" w:hanging="361"/>
      </w:pPr>
    </w:lvl>
    <w:lvl w:ilvl="4">
      <w:numFmt w:val="bullet"/>
      <w:lvlText w:val="•"/>
      <w:lvlJc w:val="left"/>
      <w:pPr>
        <w:ind w:left="4376" w:hanging="361"/>
      </w:pPr>
    </w:lvl>
    <w:lvl w:ilvl="5">
      <w:numFmt w:val="bullet"/>
      <w:lvlText w:val="•"/>
      <w:lvlJc w:val="left"/>
      <w:pPr>
        <w:ind w:left="5338" w:hanging="361"/>
      </w:pPr>
    </w:lvl>
    <w:lvl w:ilvl="6">
      <w:numFmt w:val="bullet"/>
      <w:lvlText w:val="•"/>
      <w:lvlJc w:val="left"/>
      <w:pPr>
        <w:ind w:left="6299" w:hanging="361"/>
      </w:pPr>
    </w:lvl>
    <w:lvl w:ilvl="7">
      <w:numFmt w:val="bullet"/>
      <w:lvlText w:val="•"/>
      <w:lvlJc w:val="left"/>
      <w:pPr>
        <w:ind w:left="7260" w:hanging="361"/>
      </w:pPr>
    </w:lvl>
    <w:lvl w:ilvl="8">
      <w:numFmt w:val="bullet"/>
      <w:lvlText w:val="•"/>
      <w:lvlJc w:val="left"/>
      <w:pPr>
        <w:ind w:left="8221" w:hanging="361"/>
      </w:pPr>
    </w:lvl>
  </w:abstractNum>
  <w:abstractNum w:abstractNumId="3">
    <w:nsid w:val="143560B6"/>
    <w:multiLevelType w:val="hybridMultilevel"/>
    <w:tmpl w:val="C7FEF08A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21625BC9"/>
    <w:multiLevelType w:val="hybridMultilevel"/>
    <w:tmpl w:val="E4563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A51"/>
    <w:multiLevelType w:val="hybridMultilevel"/>
    <w:tmpl w:val="ACCE0D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90C4B"/>
    <w:multiLevelType w:val="hybridMultilevel"/>
    <w:tmpl w:val="BBE263AE"/>
    <w:lvl w:ilvl="0" w:tplc="87DA3DCC">
      <w:start w:val="1"/>
      <w:numFmt w:val="decimal"/>
      <w:lvlText w:val="%1"/>
      <w:lvlJc w:val="left"/>
      <w:pPr>
        <w:ind w:left="1026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1B8"/>
    <w:multiLevelType w:val="hybridMultilevel"/>
    <w:tmpl w:val="C734C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3747D"/>
    <w:multiLevelType w:val="hybridMultilevel"/>
    <w:tmpl w:val="542EC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3605B"/>
    <w:multiLevelType w:val="hybridMultilevel"/>
    <w:tmpl w:val="91AE423E"/>
    <w:lvl w:ilvl="0" w:tplc="04100017">
      <w:start w:val="1"/>
      <w:numFmt w:val="lowerLetter"/>
      <w:lvlText w:val="%1)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99"/>
    <w:rsid w:val="00004B2B"/>
    <w:rsid w:val="0001196E"/>
    <w:rsid w:val="000124C1"/>
    <w:rsid w:val="00070F73"/>
    <w:rsid w:val="000821DF"/>
    <w:rsid w:val="0008442C"/>
    <w:rsid w:val="000B0CC6"/>
    <w:rsid w:val="000B580E"/>
    <w:rsid w:val="000D31C2"/>
    <w:rsid w:val="000D3DED"/>
    <w:rsid w:val="000E1335"/>
    <w:rsid w:val="000F31D0"/>
    <w:rsid w:val="00110BD6"/>
    <w:rsid w:val="00113087"/>
    <w:rsid w:val="00125739"/>
    <w:rsid w:val="00146642"/>
    <w:rsid w:val="00165F9A"/>
    <w:rsid w:val="001670C9"/>
    <w:rsid w:val="00182004"/>
    <w:rsid w:val="001A48F1"/>
    <w:rsid w:val="001B0ADE"/>
    <w:rsid w:val="001B20C0"/>
    <w:rsid w:val="001E310A"/>
    <w:rsid w:val="0020540D"/>
    <w:rsid w:val="00206021"/>
    <w:rsid w:val="002104D4"/>
    <w:rsid w:val="002524C0"/>
    <w:rsid w:val="002629AC"/>
    <w:rsid w:val="0027069F"/>
    <w:rsid w:val="00281143"/>
    <w:rsid w:val="00281299"/>
    <w:rsid w:val="0028633D"/>
    <w:rsid w:val="00297D84"/>
    <w:rsid w:val="002B1BD3"/>
    <w:rsid w:val="002B3104"/>
    <w:rsid w:val="002E05CF"/>
    <w:rsid w:val="002E1C9E"/>
    <w:rsid w:val="002F3FAA"/>
    <w:rsid w:val="00304358"/>
    <w:rsid w:val="00350886"/>
    <w:rsid w:val="00361D55"/>
    <w:rsid w:val="0036763A"/>
    <w:rsid w:val="00370358"/>
    <w:rsid w:val="00373DAE"/>
    <w:rsid w:val="003A3E31"/>
    <w:rsid w:val="003C3D88"/>
    <w:rsid w:val="003D7A23"/>
    <w:rsid w:val="00422978"/>
    <w:rsid w:val="0042518A"/>
    <w:rsid w:val="00453FE7"/>
    <w:rsid w:val="004712F6"/>
    <w:rsid w:val="0047369D"/>
    <w:rsid w:val="00482325"/>
    <w:rsid w:val="00486202"/>
    <w:rsid w:val="00495626"/>
    <w:rsid w:val="005003C2"/>
    <w:rsid w:val="00507206"/>
    <w:rsid w:val="00527484"/>
    <w:rsid w:val="00527A2B"/>
    <w:rsid w:val="00556DEA"/>
    <w:rsid w:val="00557FF9"/>
    <w:rsid w:val="00562B59"/>
    <w:rsid w:val="00564DB5"/>
    <w:rsid w:val="005737A5"/>
    <w:rsid w:val="005906D5"/>
    <w:rsid w:val="005B01E1"/>
    <w:rsid w:val="005B092F"/>
    <w:rsid w:val="005B3935"/>
    <w:rsid w:val="005F2714"/>
    <w:rsid w:val="00617CCB"/>
    <w:rsid w:val="006417BA"/>
    <w:rsid w:val="006426A8"/>
    <w:rsid w:val="0065226C"/>
    <w:rsid w:val="00677A05"/>
    <w:rsid w:val="00697312"/>
    <w:rsid w:val="006D0C9B"/>
    <w:rsid w:val="006E0A8F"/>
    <w:rsid w:val="006F4086"/>
    <w:rsid w:val="006F6508"/>
    <w:rsid w:val="00711A5C"/>
    <w:rsid w:val="0071529A"/>
    <w:rsid w:val="00753E94"/>
    <w:rsid w:val="00754B64"/>
    <w:rsid w:val="00766244"/>
    <w:rsid w:val="0077011C"/>
    <w:rsid w:val="0077436F"/>
    <w:rsid w:val="0078607F"/>
    <w:rsid w:val="00794254"/>
    <w:rsid w:val="007A35F3"/>
    <w:rsid w:val="007B196B"/>
    <w:rsid w:val="007B3672"/>
    <w:rsid w:val="007C0FDF"/>
    <w:rsid w:val="007E7DDA"/>
    <w:rsid w:val="008252DF"/>
    <w:rsid w:val="00844C26"/>
    <w:rsid w:val="0085272A"/>
    <w:rsid w:val="008532B9"/>
    <w:rsid w:val="00856B42"/>
    <w:rsid w:val="00870E39"/>
    <w:rsid w:val="00887441"/>
    <w:rsid w:val="00896C09"/>
    <w:rsid w:val="008B6C5E"/>
    <w:rsid w:val="008B7E44"/>
    <w:rsid w:val="008C050A"/>
    <w:rsid w:val="008D028B"/>
    <w:rsid w:val="008D4BE0"/>
    <w:rsid w:val="008D50EC"/>
    <w:rsid w:val="008E7179"/>
    <w:rsid w:val="00900971"/>
    <w:rsid w:val="00900FDC"/>
    <w:rsid w:val="0090226E"/>
    <w:rsid w:val="00903BF1"/>
    <w:rsid w:val="00907E44"/>
    <w:rsid w:val="00907F95"/>
    <w:rsid w:val="00915CDA"/>
    <w:rsid w:val="00944C43"/>
    <w:rsid w:val="0096159A"/>
    <w:rsid w:val="009B695B"/>
    <w:rsid w:val="009C5541"/>
    <w:rsid w:val="009D4E7D"/>
    <w:rsid w:val="009D5181"/>
    <w:rsid w:val="009E3019"/>
    <w:rsid w:val="009E4D41"/>
    <w:rsid w:val="009E728C"/>
    <w:rsid w:val="009F0875"/>
    <w:rsid w:val="00A3593B"/>
    <w:rsid w:val="00A35CCA"/>
    <w:rsid w:val="00A40B62"/>
    <w:rsid w:val="00A420BE"/>
    <w:rsid w:val="00A46711"/>
    <w:rsid w:val="00A56E6A"/>
    <w:rsid w:val="00A8035A"/>
    <w:rsid w:val="00A914E7"/>
    <w:rsid w:val="00A92D37"/>
    <w:rsid w:val="00AA22CD"/>
    <w:rsid w:val="00AC5583"/>
    <w:rsid w:val="00AC60AC"/>
    <w:rsid w:val="00AC6ED0"/>
    <w:rsid w:val="00AF62A1"/>
    <w:rsid w:val="00AF71FA"/>
    <w:rsid w:val="00B03199"/>
    <w:rsid w:val="00B858BA"/>
    <w:rsid w:val="00BD7097"/>
    <w:rsid w:val="00BF5211"/>
    <w:rsid w:val="00BF712A"/>
    <w:rsid w:val="00C036F6"/>
    <w:rsid w:val="00C04FFD"/>
    <w:rsid w:val="00C101A8"/>
    <w:rsid w:val="00C13C5C"/>
    <w:rsid w:val="00C1589E"/>
    <w:rsid w:val="00C31B8F"/>
    <w:rsid w:val="00C408C6"/>
    <w:rsid w:val="00C505CE"/>
    <w:rsid w:val="00C50A24"/>
    <w:rsid w:val="00C650C9"/>
    <w:rsid w:val="00C858D9"/>
    <w:rsid w:val="00CA2ABA"/>
    <w:rsid w:val="00CC7754"/>
    <w:rsid w:val="00CE1B9C"/>
    <w:rsid w:val="00CE5AA9"/>
    <w:rsid w:val="00CF4FAD"/>
    <w:rsid w:val="00D03FED"/>
    <w:rsid w:val="00D1326E"/>
    <w:rsid w:val="00D51DCA"/>
    <w:rsid w:val="00D552E4"/>
    <w:rsid w:val="00D67455"/>
    <w:rsid w:val="00D77334"/>
    <w:rsid w:val="00DA78CD"/>
    <w:rsid w:val="00DC1500"/>
    <w:rsid w:val="00DD64F6"/>
    <w:rsid w:val="00E00DCE"/>
    <w:rsid w:val="00E103B5"/>
    <w:rsid w:val="00E22B4F"/>
    <w:rsid w:val="00E250A3"/>
    <w:rsid w:val="00E25557"/>
    <w:rsid w:val="00E25D95"/>
    <w:rsid w:val="00E315AE"/>
    <w:rsid w:val="00E41D18"/>
    <w:rsid w:val="00E56927"/>
    <w:rsid w:val="00E60592"/>
    <w:rsid w:val="00E66E02"/>
    <w:rsid w:val="00E90E67"/>
    <w:rsid w:val="00E929CA"/>
    <w:rsid w:val="00E934CC"/>
    <w:rsid w:val="00E96C14"/>
    <w:rsid w:val="00EA50A9"/>
    <w:rsid w:val="00EC61EA"/>
    <w:rsid w:val="00F06D5D"/>
    <w:rsid w:val="00F300AF"/>
    <w:rsid w:val="00F32FF5"/>
    <w:rsid w:val="00F35C2B"/>
    <w:rsid w:val="00F56D04"/>
    <w:rsid w:val="00F67E0C"/>
    <w:rsid w:val="00F91EE2"/>
    <w:rsid w:val="00F94758"/>
    <w:rsid w:val="00F951AC"/>
    <w:rsid w:val="00FB2A98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37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37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FB2A98"/>
    <w:pPr>
      <w:keepNext/>
      <w:spacing w:after="0" w:line="240" w:lineRule="auto"/>
      <w:ind w:left="4678" w:hanging="4678"/>
      <w:jc w:val="both"/>
      <w:outlineLvl w:val="4"/>
    </w:pPr>
    <w:rPr>
      <w:rFonts w:ascii="Arial" w:hAnsi="Arial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F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7FF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7F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7FF9"/>
    <w:rPr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F300AF"/>
    <w:rPr>
      <w:color w:val="0000FF"/>
      <w:u w:val="single"/>
    </w:rPr>
  </w:style>
  <w:style w:type="character" w:styleId="Enfasicorsivo">
    <w:name w:val="Emphasis"/>
    <w:uiPriority w:val="20"/>
    <w:qFormat/>
    <w:rsid w:val="0047369D"/>
    <w:rPr>
      <w:b/>
      <w:bCs/>
      <w:i w:val="0"/>
      <w:iCs w:val="0"/>
    </w:rPr>
  </w:style>
  <w:style w:type="character" w:customStyle="1" w:styleId="Titolo5Carattere">
    <w:name w:val="Titolo 5 Carattere"/>
    <w:link w:val="Titolo5"/>
    <w:rsid w:val="00FB2A98"/>
    <w:rPr>
      <w:rFonts w:ascii="Arial" w:hAnsi="Arial"/>
      <w:sz w:val="24"/>
      <w:szCs w:val="24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FB2A98"/>
    <w:pPr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FB2A98"/>
    <w:rPr>
      <w:rFonts w:ascii="Arial" w:hAnsi="Arial"/>
      <w:sz w:val="24"/>
      <w:szCs w:val="24"/>
      <w:lang w:val="x-none" w:eastAsia="x-none"/>
    </w:rPr>
  </w:style>
  <w:style w:type="table" w:styleId="Grigliatabella">
    <w:name w:val="Table Grid"/>
    <w:basedOn w:val="Tabellanormale"/>
    <w:uiPriority w:val="59"/>
    <w:rsid w:val="00FB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A35CCA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spacing w:after="0" w:line="240" w:lineRule="auto"/>
      <w:jc w:val="center"/>
    </w:pPr>
    <w:rPr>
      <w:rFonts w:ascii="Arial Narrow" w:hAnsi="Arial Narrow"/>
      <w:b/>
      <w:sz w:val="28"/>
      <w:szCs w:val="20"/>
      <w:lang w:val="x-none" w:eastAsia="x-none"/>
    </w:rPr>
  </w:style>
  <w:style w:type="character" w:customStyle="1" w:styleId="TitoloCarattere">
    <w:name w:val="Titolo Carattere"/>
    <w:link w:val="Titolo"/>
    <w:rsid w:val="00A35CCA"/>
    <w:rPr>
      <w:rFonts w:ascii="Arial Narrow" w:hAnsi="Arial Narrow"/>
      <w:b/>
      <w:sz w:val="28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A35CCA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spacing w:after="0" w:line="240" w:lineRule="auto"/>
      <w:jc w:val="center"/>
    </w:pPr>
    <w:rPr>
      <w:rFonts w:ascii="Arial Narrow" w:hAnsi="Arial Narrow"/>
      <w:b/>
      <w:sz w:val="28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A35CCA"/>
    <w:rPr>
      <w:rFonts w:ascii="Arial Narrow" w:hAnsi="Arial Narrow"/>
      <w:b/>
      <w:sz w:val="2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29CA"/>
    <w:rPr>
      <w:rFonts w:ascii="Segoe UI" w:hAnsi="Segoe UI" w:cs="Segoe UI"/>
      <w:sz w:val="18"/>
      <w:szCs w:val="18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1E310A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E310A"/>
    <w:rPr>
      <w:sz w:val="22"/>
      <w:szCs w:val="22"/>
    </w:rPr>
  </w:style>
  <w:style w:type="paragraph" w:customStyle="1" w:styleId="Default">
    <w:name w:val="Default"/>
    <w:rsid w:val="001E3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5737A5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73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uiPriority w:val="9"/>
    <w:semiHidden/>
    <w:rsid w:val="005737A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737A5"/>
    <w:pPr>
      <w:widowControl w:val="0"/>
      <w:autoSpaceDE w:val="0"/>
      <w:autoSpaceDN w:val="0"/>
      <w:adjustRightInd w:val="0"/>
      <w:spacing w:after="0" w:line="240" w:lineRule="auto"/>
      <w:ind w:left="111"/>
    </w:pPr>
    <w:rPr>
      <w:rFonts w:ascii="Arial" w:hAnsi="Arial" w:cs="Arial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1"/>
    <w:rsid w:val="005737A5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4DB5"/>
    <w:pPr>
      <w:ind w:left="720"/>
      <w:contextualSpacing/>
    </w:pPr>
    <w:rPr>
      <w:rFonts w:eastAsia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817A-7ACB-4FCD-B815-C6524174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10109</CharactersWithSpaces>
  <SharedDoc>false</SharedDoc>
  <HLinks>
    <vt:vector size="48" baseType="variant">
      <vt:variant>
        <vt:i4>7798815</vt:i4>
      </vt:variant>
      <vt:variant>
        <vt:i4>21</vt:i4>
      </vt:variant>
      <vt:variant>
        <vt:i4>0</vt:i4>
      </vt:variant>
      <vt:variant>
        <vt:i4>5</vt:i4>
      </vt:variant>
      <vt:variant>
        <vt:lpwstr>mailto:sileno.poles@fipsas.it</vt:lpwstr>
      </vt:variant>
      <vt:variant>
        <vt:lpwstr/>
      </vt:variant>
      <vt:variant>
        <vt:i4>5767231</vt:i4>
      </vt:variant>
      <vt:variant>
        <vt:i4>18</vt:i4>
      </vt:variant>
      <vt:variant>
        <vt:i4>0</vt:i4>
      </vt:variant>
      <vt:variant>
        <vt:i4>5</vt:i4>
      </vt:variant>
      <vt:variant>
        <vt:lpwstr>mailto:bettella.veneto@gmail.com</vt:lpwstr>
      </vt:variant>
      <vt:variant>
        <vt:lpwstr/>
      </vt:variant>
      <vt:variant>
        <vt:i4>5111932</vt:i4>
      </vt:variant>
      <vt:variant>
        <vt:i4>15</vt:i4>
      </vt:variant>
      <vt:variant>
        <vt:i4>0</vt:i4>
      </vt:variant>
      <vt:variant>
        <vt:i4>5</vt:i4>
      </vt:variant>
      <vt:variant>
        <vt:lpwstr>mailto:veneto@fipsas.it</vt:lpwstr>
      </vt:variant>
      <vt:variant>
        <vt:lpwstr/>
      </vt:variant>
      <vt:variant>
        <vt:i4>5505143</vt:i4>
      </vt:variant>
      <vt:variant>
        <vt:i4>12</vt:i4>
      </vt:variant>
      <vt:variant>
        <vt:i4>0</vt:i4>
      </vt:variant>
      <vt:variant>
        <vt:i4>5</vt:i4>
      </vt:variant>
      <vt:variant>
        <vt:lpwstr>mailto:latorrelendinara@virgilio.it</vt:lpwstr>
      </vt:variant>
      <vt:variant>
        <vt:lpwstr/>
      </vt:variant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mailto:pescasportverona@gmail.com</vt:lpwstr>
      </vt:variant>
      <vt:variant>
        <vt:lpwstr/>
      </vt:variant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mailto:cannsand@tiscali.it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http://www.coni.it/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http://www.fipsas.it/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fipsas</dc:creator>
  <cp:keywords/>
  <dc:description>Document was created by {applicationname}, version: {version}</dc:description>
  <cp:lastModifiedBy>Fernando Zangoni</cp:lastModifiedBy>
  <cp:revision>17</cp:revision>
  <cp:lastPrinted>2017-01-30T14:37:00Z</cp:lastPrinted>
  <dcterms:created xsi:type="dcterms:W3CDTF">2017-12-14T22:52:00Z</dcterms:created>
  <dcterms:modified xsi:type="dcterms:W3CDTF">2020-01-24T21:55:00Z</dcterms:modified>
</cp:coreProperties>
</file>